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DD4" w:rsidRDefault="00D82D40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3992880</wp:posOffset>
            </wp:positionH>
            <wp:positionV relativeFrom="page">
              <wp:posOffset>561975</wp:posOffset>
            </wp:positionV>
            <wp:extent cx="2628900" cy="2419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25379" t="36772" r="33712" b="4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19350"/>
                    </a:xfrm>
                    <a:prstGeom prst="flowChartOr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DD4">
        <w:rPr>
          <w:sz w:val="24"/>
          <w:szCs w:val="24"/>
        </w:rPr>
        <w:t>Рекомендовано</w:t>
      </w:r>
      <w:proofErr w:type="gramStart"/>
      <w:r w:rsidR="001D2DD4">
        <w:rPr>
          <w:sz w:val="24"/>
          <w:szCs w:val="24"/>
        </w:rPr>
        <w:t xml:space="preserve"> </w:t>
      </w:r>
      <w:r w:rsidR="00B05E56">
        <w:rPr>
          <w:sz w:val="24"/>
          <w:szCs w:val="24"/>
        </w:rPr>
        <w:t>:</w:t>
      </w:r>
      <w:proofErr w:type="gramEnd"/>
      <w:r w:rsidR="001D2DD4">
        <w:rPr>
          <w:sz w:val="24"/>
          <w:szCs w:val="24"/>
        </w:rPr>
        <w:t xml:space="preserve">               </w:t>
      </w:r>
      <w:r w:rsidR="00B05E56">
        <w:rPr>
          <w:sz w:val="24"/>
          <w:szCs w:val="24"/>
        </w:rPr>
        <w:t xml:space="preserve">               </w:t>
      </w:r>
      <w:r w:rsidR="001D2DD4">
        <w:rPr>
          <w:sz w:val="24"/>
          <w:szCs w:val="24"/>
        </w:rPr>
        <w:t xml:space="preserve">                                      </w:t>
      </w:r>
      <w:r w:rsidR="00B05E56">
        <w:rPr>
          <w:sz w:val="24"/>
          <w:szCs w:val="24"/>
        </w:rPr>
        <w:t xml:space="preserve">                               </w:t>
      </w:r>
    </w:p>
    <w:p w:rsidR="001D2DD4" w:rsidRDefault="001D2DD4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на заседании                      </w:t>
      </w:r>
      <w:r w:rsidR="00B05E5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</w:t>
      </w:r>
      <w:r w:rsidR="00B05E56">
        <w:rPr>
          <w:sz w:val="24"/>
          <w:szCs w:val="24"/>
        </w:rPr>
        <w:t xml:space="preserve">                      </w:t>
      </w:r>
    </w:p>
    <w:p w:rsidR="001D2DD4" w:rsidRDefault="00D2582A" w:rsidP="001D2DD4">
      <w:pPr>
        <w:tabs>
          <w:tab w:val="left" w:pos="284"/>
          <w:tab w:val="left" w:pos="2072"/>
          <w:tab w:val="left" w:pos="4678"/>
        </w:tabs>
        <w:rPr>
          <w:sz w:val="24"/>
          <w:szCs w:val="24"/>
        </w:rPr>
      </w:pPr>
      <w:r w:rsidRPr="00D2582A">
        <w:rPr>
          <w:sz w:val="24"/>
          <w:szCs w:val="24"/>
        </w:rPr>
        <w:t xml:space="preserve">           </w:t>
      </w:r>
      <w:r w:rsidR="001D2DD4">
        <w:rPr>
          <w:sz w:val="24"/>
          <w:szCs w:val="24"/>
        </w:rPr>
        <w:t xml:space="preserve">педагогического совета   </w:t>
      </w:r>
      <w:r w:rsidR="00B05E56">
        <w:rPr>
          <w:sz w:val="24"/>
          <w:szCs w:val="24"/>
        </w:rPr>
        <w:t xml:space="preserve">                                         </w:t>
      </w:r>
      <w:r w:rsidR="001D2DD4">
        <w:rPr>
          <w:sz w:val="24"/>
          <w:szCs w:val="24"/>
        </w:rPr>
        <w:t xml:space="preserve">                   </w:t>
      </w:r>
      <w:r w:rsidR="00B05E56">
        <w:rPr>
          <w:sz w:val="24"/>
          <w:szCs w:val="24"/>
        </w:rPr>
        <w:t xml:space="preserve">     </w:t>
      </w:r>
      <w:r w:rsidR="00D82D40">
        <w:rPr>
          <w:sz w:val="24"/>
          <w:szCs w:val="24"/>
        </w:rPr>
        <w:t xml:space="preserve"> </w:t>
      </w:r>
      <w:r w:rsidR="00B05E56">
        <w:rPr>
          <w:sz w:val="24"/>
          <w:szCs w:val="24"/>
        </w:rPr>
        <w:t xml:space="preserve">   </w:t>
      </w:r>
    </w:p>
    <w:p w:rsidR="001D2DD4" w:rsidRDefault="001D2DD4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  <w:r>
        <w:rPr>
          <w:sz w:val="24"/>
          <w:szCs w:val="24"/>
        </w:rPr>
        <w:t>протокол №.</w:t>
      </w:r>
      <w:r w:rsidR="00B05E56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</w:t>
      </w:r>
      <w:r w:rsidR="00B05E5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B05E56">
        <w:rPr>
          <w:sz w:val="24"/>
          <w:szCs w:val="24"/>
        </w:rPr>
        <w:t xml:space="preserve">                                </w:t>
      </w:r>
      <w:r w:rsidR="00D82D40">
        <w:rPr>
          <w:sz w:val="24"/>
          <w:szCs w:val="24"/>
        </w:rPr>
        <w:t xml:space="preserve">         </w:t>
      </w:r>
    </w:p>
    <w:p w:rsidR="001D2DD4" w:rsidRDefault="001D2DD4" w:rsidP="001D2DD4">
      <w:pPr>
        <w:tabs>
          <w:tab w:val="left" w:pos="284"/>
          <w:tab w:val="left" w:pos="2072"/>
          <w:tab w:val="left" w:pos="4678"/>
        </w:tabs>
        <w:ind w:left="851"/>
        <w:rPr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4458" w:rsidRDefault="00284458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5BE4" w:rsidRDefault="005B5BE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60B2" w:rsidRPr="006460B2" w:rsidRDefault="00DD78EE" w:rsidP="006460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даптированная основная общеобразовательная программа образования </w:t>
      </w:r>
      <w:proofErr w:type="gramStart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>обучающихся</w:t>
      </w:r>
      <w:proofErr w:type="gramEnd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с </w:t>
      </w:r>
      <w:r w:rsidR="006460B2">
        <w:rPr>
          <w:rFonts w:ascii="Times New Roman" w:hAnsi="Times New Roman" w:cs="Times New Roman"/>
          <w:b/>
          <w:color w:val="auto"/>
          <w:sz w:val="32"/>
          <w:szCs w:val="32"/>
        </w:rPr>
        <w:t>задержкой психического развития</w:t>
      </w:r>
    </w:p>
    <w:p w:rsidR="005B5BE4" w:rsidRDefault="00DD78EE" w:rsidP="0031158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М</w:t>
      </w:r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ОУ</w:t>
      </w:r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«</w:t>
      </w:r>
      <w:proofErr w:type="spellStart"/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>Калинская</w:t>
      </w:r>
      <w:proofErr w:type="spellEnd"/>
      <w:r w:rsidR="00B05E5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СОШ»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6172" w:rsidRPr="00B759D9" w:rsidRDefault="00871B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</w:t>
      </w:r>
    </w:p>
    <w:p w:rsidR="00976172" w:rsidRPr="00B759D9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</w:p>
    <w:p w:rsidR="00976172" w:rsidRPr="00B759D9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</w:p>
    <w:p w:rsidR="00823E3C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</w:t>
      </w:r>
    </w:p>
    <w:p w:rsidR="00823E3C" w:rsidRDefault="00823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823E3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="00976172"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2018</w:t>
      </w:r>
      <w:r w:rsidR="00871BB7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871BB7" w:rsidRDefault="009761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B759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>С.Кала</w:t>
      </w: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E3C" w:rsidRDefault="00823E3C" w:rsidP="00C17DD4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B7" w:rsidRDefault="00871BB7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Авторы-состави</w:t>
      </w:r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тели: </w:t>
      </w:r>
      <w:proofErr w:type="spellStart"/>
      <w:r w:rsidR="00B05E56">
        <w:rPr>
          <w:rFonts w:ascii="Times New Roman" w:hAnsi="Times New Roman" w:cs="Times New Roman"/>
          <w:b/>
          <w:bCs/>
          <w:sz w:val="28"/>
          <w:szCs w:val="28"/>
        </w:rPr>
        <w:t>Селимов</w:t>
      </w:r>
      <w:proofErr w:type="spellEnd"/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 Ш.Д.</w:t>
      </w:r>
      <w:r>
        <w:rPr>
          <w:rFonts w:ascii="Times New Roman" w:hAnsi="Times New Roman" w:cs="Times New Roman"/>
          <w:b/>
          <w:bCs/>
          <w:sz w:val="28"/>
          <w:szCs w:val="28"/>
        </w:rPr>
        <w:t>, замест</w:t>
      </w:r>
      <w:r w:rsidR="00B05E56">
        <w:rPr>
          <w:rFonts w:ascii="Times New Roman" w:hAnsi="Times New Roman" w:cs="Times New Roman"/>
          <w:b/>
          <w:bCs/>
          <w:sz w:val="28"/>
          <w:szCs w:val="28"/>
        </w:rPr>
        <w:t>итель директора,</w:t>
      </w:r>
      <w:proofErr w:type="gramStart"/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 начальных кла</w:t>
      </w:r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ссов </w:t>
      </w:r>
      <w:proofErr w:type="spellStart"/>
      <w:r w:rsidR="00B05E56">
        <w:rPr>
          <w:rFonts w:ascii="Times New Roman" w:hAnsi="Times New Roman" w:cs="Times New Roman"/>
          <w:b/>
          <w:bCs/>
          <w:sz w:val="28"/>
          <w:szCs w:val="28"/>
        </w:rPr>
        <w:t>Рамазанова</w:t>
      </w:r>
      <w:proofErr w:type="spellEnd"/>
      <w:r w:rsidR="00B05E56">
        <w:rPr>
          <w:rFonts w:ascii="Times New Roman" w:hAnsi="Times New Roman" w:cs="Times New Roman"/>
          <w:b/>
          <w:bCs/>
          <w:sz w:val="28"/>
          <w:szCs w:val="28"/>
        </w:rPr>
        <w:t xml:space="preserve"> Х.И.</w:t>
      </w:r>
    </w:p>
    <w:p w:rsidR="00871BB7" w:rsidRDefault="00871BB7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1BB7" w:rsidRDefault="00871BB7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издание содержит текст </w:t>
      </w:r>
      <w:r w:rsidR="00283E30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образования.</w:t>
      </w:r>
    </w:p>
    <w:p w:rsidR="00871BB7" w:rsidRDefault="00283E30" w:rsidP="00823E3C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proofErr w:type="spellStart"/>
      <w:r w:rsidR="00871BB7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871BB7"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начального общего образования для школ, р</w:t>
      </w:r>
      <w:r>
        <w:rPr>
          <w:rFonts w:ascii="Times New Roman" w:hAnsi="Times New Roman" w:cs="Times New Roman"/>
          <w:sz w:val="28"/>
          <w:szCs w:val="28"/>
        </w:rPr>
        <w:t>аботающих по учебно-методическому комплекту «Школа России»</w:t>
      </w:r>
      <w:r w:rsidR="00871BB7">
        <w:rPr>
          <w:rFonts w:ascii="Times New Roman" w:hAnsi="Times New Roman" w:cs="Times New Roman"/>
          <w:sz w:val="28"/>
          <w:szCs w:val="28"/>
        </w:rPr>
        <w:t>, предназначается для руководителей и педагогических работников образовательного учреждения, а также слушателям профессиональной переподготовки и повышения квалификации работников образования.</w:t>
      </w:r>
    </w:p>
    <w:p w:rsidR="00871BB7" w:rsidRDefault="00871BB7" w:rsidP="00871BB7">
      <w:pPr>
        <w:tabs>
          <w:tab w:val="left" w:pos="284"/>
          <w:tab w:val="left" w:pos="2072"/>
          <w:tab w:val="left" w:pos="4678"/>
        </w:tabs>
        <w:autoSpaceDE w:val="0"/>
        <w:autoSpaceDN w:val="0"/>
        <w:adjustRightInd w:val="0"/>
        <w:spacing w:after="0" w:line="240" w:lineRule="auto"/>
        <w:ind w:left="1418" w:righ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B7" w:rsidRDefault="00871BB7" w:rsidP="00823E3C">
      <w:pPr>
        <w:tabs>
          <w:tab w:val="left" w:pos="1418"/>
          <w:tab w:val="left" w:pos="9923"/>
          <w:tab w:val="left" w:pos="10348"/>
        </w:tabs>
        <w:ind w:left="993" w:right="140" w:hanging="993"/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871BB7" w:rsidRDefault="00871BB7" w:rsidP="00871BB7">
      <w:pPr>
        <w:rPr>
          <w:rFonts w:ascii="Times New Roman" w:hAnsi="Times New Roman" w:cs="Times New Roman"/>
          <w:b/>
          <w:sz w:val="24"/>
          <w:szCs w:val="24"/>
        </w:rPr>
      </w:pPr>
    </w:p>
    <w:p w:rsidR="00283E30" w:rsidRDefault="00283E30" w:rsidP="004F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30" w:rsidRDefault="00283E30" w:rsidP="004F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C17DD4" w:rsidRPr="00427181" w:rsidRDefault="00C17DD4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823E3C" w:rsidRDefault="00823E3C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823E3C" w:rsidRDefault="00B05E56" w:rsidP="00690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05E56" w:rsidRDefault="00B05E56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B05E56" w:rsidRDefault="00B05E56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823E3C" w:rsidRDefault="00823E3C" w:rsidP="00690D10">
      <w:pPr>
        <w:rPr>
          <w:rFonts w:ascii="Times New Roman" w:hAnsi="Times New Roman" w:cs="Times New Roman"/>
          <w:b/>
          <w:sz w:val="24"/>
          <w:szCs w:val="24"/>
        </w:rPr>
      </w:pPr>
    </w:p>
    <w:p w:rsidR="005B5BE4" w:rsidRPr="00877FC0" w:rsidRDefault="005B5BE4" w:rsidP="00690D10">
      <w:pPr>
        <w:rPr>
          <w:rFonts w:ascii="Times New Roman" w:hAnsi="Times New Roman" w:cs="Times New Roman"/>
          <w:b/>
          <w:sz w:val="24"/>
          <w:szCs w:val="24"/>
        </w:rPr>
      </w:pPr>
      <w:r w:rsidRPr="00877FC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C52CE" w:rsidRPr="00877FC0" w:rsidRDefault="00FC52CE" w:rsidP="004F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215"/>
        <w:gridCol w:w="708"/>
      </w:tblGrid>
      <w:tr w:rsidR="005B5BE4" w:rsidRPr="00877FC0" w:rsidTr="00FC52CE">
        <w:tc>
          <w:tcPr>
            <w:tcW w:w="9215" w:type="dxa"/>
          </w:tcPr>
          <w:p w:rsidR="004F2631" w:rsidRPr="00877FC0" w:rsidRDefault="005B5BE4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C0">
              <w:rPr>
                <w:rFonts w:ascii="Times New Roman" w:hAnsi="Times New Roman"/>
                <w:b/>
                <w:sz w:val="24"/>
                <w:szCs w:val="24"/>
              </w:rPr>
              <w:t>1.ОБЩИЕ ПОЛОЖЕНИЯ</w:t>
            </w:r>
            <w:r w:rsidRPr="00877F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F2631" w:rsidRPr="00877FC0" w:rsidRDefault="004F2631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5BE4" w:rsidRPr="00C17DD4" w:rsidRDefault="005B5BE4" w:rsidP="004F26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DD78EE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5B5BE4" w:rsidRPr="00EC5313">
              <w:rPr>
                <w:rFonts w:ascii="Times New Roman" w:hAnsi="Times New Roman"/>
                <w:b/>
                <w:sz w:val="24"/>
                <w:szCs w:val="24"/>
              </w:rPr>
              <w:t xml:space="preserve"> АДАПТИРОВАННАЯ ОСНОВНАЯ ОБЩЕОБРАЗОВАТЕЛЬНАЯ ПРОГРАММА ОБРАЗОВАНИЯ </w:t>
            </w:r>
            <w:proofErr w:type="gramStart"/>
            <w:r w:rsidR="005B5BE4" w:rsidRPr="00EC531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5B5BE4" w:rsidRPr="00EC5313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6460B2" w:rsidRPr="00EC5313">
              <w:rPr>
                <w:rFonts w:ascii="Times New Roman" w:hAnsi="Times New Roman"/>
                <w:b/>
                <w:sz w:val="24"/>
                <w:szCs w:val="24"/>
              </w:rPr>
              <w:t xml:space="preserve"> ЗАДЕРЖКОЙ ПСИХИЧЕСКОГО РАЗВИТИЯ</w:t>
            </w:r>
          </w:p>
          <w:p w:rsidR="004F2631" w:rsidRPr="00EC5313" w:rsidRDefault="004F2631" w:rsidP="004F2631">
            <w:pPr>
              <w:pStyle w:val="af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0896" w:rsidRPr="00EC5313" w:rsidRDefault="00C00896" w:rsidP="004F26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E4" w:rsidRPr="00EC5313" w:rsidRDefault="005B5BE4" w:rsidP="003E7C8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FC52CE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2.1. Целевой раздел</w:t>
            </w:r>
          </w:p>
        </w:tc>
        <w:tc>
          <w:tcPr>
            <w:tcW w:w="708" w:type="dxa"/>
          </w:tcPr>
          <w:p w:rsidR="005B5BE4" w:rsidRPr="00EC5313" w:rsidRDefault="005B5BE4" w:rsidP="003E7C8D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2.1.1. Пояснительная записка</w:t>
            </w:r>
          </w:p>
        </w:tc>
        <w:tc>
          <w:tcPr>
            <w:tcW w:w="708" w:type="dxa"/>
          </w:tcPr>
          <w:p w:rsidR="005B5BE4" w:rsidRPr="00EC5313" w:rsidRDefault="005B5BE4" w:rsidP="003E7C8D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6460B2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2.1.2</w:t>
            </w:r>
            <w:r w:rsidR="003E7C8D" w:rsidRPr="00EC53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 xml:space="preserve"> Планируемые результаты освоения </w:t>
            </w:r>
            <w:proofErr w:type="gramStart"/>
            <w:r w:rsidRPr="00EC531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C5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460B2" w:rsidRPr="00EC5313">
              <w:rPr>
                <w:rFonts w:ascii="Times New Roman" w:hAnsi="Times New Roman"/>
                <w:sz w:val="24"/>
                <w:szCs w:val="24"/>
              </w:rPr>
              <w:t xml:space="preserve">ЗПР 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 xml:space="preserve">адаптированной основной общеобразовательной программы 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2.1.3</w:t>
            </w:r>
            <w:r w:rsidR="003E7C8D" w:rsidRPr="00EC53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 xml:space="preserve"> Система оценки достижения </w:t>
            </w:r>
            <w:proofErr w:type="gramStart"/>
            <w:r w:rsidR="006460B2" w:rsidRPr="00EC531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6460B2" w:rsidRPr="00EC5313">
              <w:rPr>
                <w:rFonts w:ascii="Times New Roman" w:hAnsi="Times New Roman"/>
                <w:sz w:val="24"/>
                <w:szCs w:val="24"/>
              </w:rPr>
              <w:t xml:space="preserve"> с ЗПР </w:t>
            </w:r>
            <w:r w:rsidRPr="00EC5313">
              <w:rPr>
                <w:rFonts w:ascii="Times New Roman" w:hAnsi="Times New Roman"/>
                <w:sz w:val="24"/>
                <w:szCs w:val="24"/>
              </w:rPr>
              <w:t>планируемых результатов освоения адаптированной основной общеобразовательной программы</w:t>
            </w:r>
          </w:p>
          <w:p w:rsidR="004F2631" w:rsidRPr="00EC5313" w:rsidRDefault="004F2631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FC52CE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2.2. Содержательный раздел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2.2.1. Программа формирования базовых учебных действий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2.2.2. Программы учебных предметов, курсов коррекционно-развивающей области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2.2.3. Программа духовно-нравственного развития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2.2.5. Программа коррекционной работы</w:t>
            </w:r>
          </w:p>
        </w:tc>
        <w:tc>
          <w:tcPr>
            <w:tcW w:w="708" w:type="dxa"/>
          </w:tcPr>
          <w:p w:rsidR="005B5BE4" w:rsidRPr="00EC5313" w:rsidRDefault="005B5BE4" w:rsidP="004F26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2.2.6. Программа внеурочной деятельности</w:t>
            </w:r>
          </w:p>
          <w:p w:rsidR="004F2631" w:rsidRPr="00EC5313" w:rsidRDefault="004F2631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FC52CE">
            <w:pPr>
              <w:pStyle w:val="afe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5313">
              <w:rPr>
                <w:rFonts w:ascii="Times New Roman" w:hAnsi="Times New Roman"/>
                <w:b/>
                <w:sz w:val="24"/>
                <w:szCs w:val="24"/>
              </w:rPr>
              <w:t>2.3. Организационный раздел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c>
          <w:tcPr>
            <w:tcW w:w="9215" w:type="dxa"/>
          </w:tcPr>
          <w:p w:rsidR="005B5BE4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2.3.1. Учебный план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5BE4" w:rsidRPr="00EC5313" w:rsidTr="00FC52CE">
        <w:trPr>
          <w:trHeight w:val="1134"/>
        </w:trPr>
        <w:tc>
          <w:tcPr>
            <w:tcW w:w="9215" w:type="dxa"/>
          </w:tcPr>
          <w:p w:rsidR="004F2631" w:rsidRPr="00EC5313" w:rsidRDefault="005B5BE4" w:rsidP="004F2631">
            <w:pPr>
              <w:pStyle w:val="afe"/>
              <w:spacing w:line="276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C5313">
              <w:rPr>
                <w:rFonts w:ascii="Times New Roman" w:hAnsi="Times New Roman"/>
                <w:sz w:val="24"/>
                <w:szCs w:val="24"/>
              </w:rPr>
              <w:t>2.3.2. Система условий реализации адаптированной основной общеобразовательной программы образования обучающихся с легкой умственной отсталостью</w:t>
            </w:r>
          </w:p>
        </w:tc>
        <w:tc>
          <w:tcPr>
            <w:tcW w:w="708" w:type="dxa"/>
          </w:tcPr>
          <w:p w:rsidR="005B5BE4" w:rsidRPr="00EC5313" w:rsidRDefault="005B5BE4" w:rsidP="006E5931">
            <w:pPr>
              <w:pStyle w:val="af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631" w:rsidRPr="00EC5313" w:rsidRDefault="004F2631" w:rsidP="004F2631">
      <w:pPr>
        <w:rPr>
          <w:rFonts w:ascii="Times New Roman" w:hAnsi="Times New Roman" w:cs="Times New Roman"/>
          <w:sz w:val="24"/>
          <w:szCs w:val="24"/>
        </w:rPr>
      </w:pPr>
    </w:p>
    <w:p w:rsidR="004F2631" w:rsidRPr="00EC5313" w:rsidRDefault="004F2631" w:rsidP="004F2631">
      <w:pPr>
        <w:rPr>
          <w:rFonts w:ascii="Times New Roman" w:hAnsi="Times New Roman" w:cs="Times New Roman"/>
          <w:sz w:val="24"/>
          <w:szCs w:val="24"/>
        </w:rPr>
      </w:pPr>
    </w:p>
    <w:p w:rsidR="008363B5" w:rsidRPr="00877FC0" w:rsidRDefault="008363B5" w:rsidP="004F2631">
      <w:pPr>
        <w:rPr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2335" w:rsidRDefault="00E62335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23E3C" w:rsidRDefault="00823E3C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5313" w:rsidRDefault="00EC5313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04B9C" w:rsidRPr="00EC5313" w:rsidRDefault="005B5BE4" w:rsidP="00F04B9C">
      <w:pPr>
        <w:pStyle w:val="af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C5313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r w:rsidR="00F04B9C" w:rsidRPr="00EC5313">
        <w:rPr>
          <w:rFonts w:ascii="Times New Roman" w:hAnsi="Times New Roman"/>
          <w:b/>
          <w:sz w:val="24"/>
          <w:szCs w:val="24"/>
        </w:rPr>
        <w:t xml:space="preserve"> АДАПТИРОВАННОЙ ОСНОВНОЙ ОБЩЕОБРАЗОВАТЕЛЬНОЙ ПРОГРАММЫ ОБРАЗОВАНИЯ </w:t>
      </w:r>
      <w:proofErr w:type="gramStart"/>
      <w:r w:rsidR="00F04B9C" w:rsidRPr="00EC531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F04B9C" w:rsidRPr="00EC5313">
        <w:rPr>
          <w:rFonts w:ascii="Times New Roman" w:hAnsi="Times New Roman"/>
          <w:b/>
          <w:sz w:val="24"/>
          <w:szCs w:val="24"/>
        </w:rPr>
        <w:t xml:space="preserve"> </w:t>
      </w:r>
      <w:r w:rsidR="00277DDF" w:rsidRPr="00EC5313">
        <w:rPr>
          <w:rFonts w:ascii="Times New Roman" w:hAnsi="Times New Roman"/>
          <w:b/>
          <w:sz w:val="24"/>
          <w:szCs w:val="24"/>
        </w:rPr>
        <w:t>С ЗАДЕРЖКОЙ</w:t>
      </w:r>
      <w:r w:rsidR="006460B2" w:rsidRPr="00EC5313">
        <w:rPr>
          <w:rFonts w:ascii="Times New Roman" w:hAnsi="Times New Roman"/>
          <w:b/>
          <w:sz w:val="24"/>
          <w:szCs w:val="24"/>
        </w:rPr>
        <w:t xml:space="preserve"> ПСИХИЧЕСКОГО РАЗВИТИЯ </w:t>
      </w:r>
      <w:r w:rsidR="00133687" w:rsidRPr="00EC5313">
        <w:rPr>
          <w:rFonts w:ascii="Times New Roman" w:hAnsi="Times New Roman"/>
          <w:b/>
          <w:sz w:val="24"/>
          <w:szCs w:val="24"/>
        </w:rPr>
        <w:t>М</w:t>
      </w:r>
      <w:r w:rsidR="00B05E56">
        <w:rPr>
          <w:rFonts w:ascii="Times New Roman" w:hAnsi="Times New Roman"/>
          <w:b/>
          <w:sz w:val="24"/>
          <w:szCs w:val="24"/>
        </w:rPr>
        <w:t>К</w:t>
      </w:r>
      <w:r w:rsidR="00133687" w:rsidRPr="00EC5313">
        <w:rPr>
          <w:rFonts w:ascii="Times New Roman" w:hAnsi="Times New Roman"/>
          <w:b/>
          <w:sz w:val="24"/>
          <w:szCs w:val="24"/>
        </w:rPr>
        <w:t xml:space="preserve">ОУ </w:t>
      </w:r>
      <w:r w:rsidR="00B05E5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05E56">
        <w:rPr>
          <w:rFonts w:ascii="Times New Roman" w:hAnsi="Times New Roman"/>
          <w:b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5B5BE4" w:rsidRPr="00EC5313" w:rsidRDefault="005B5BE4" w:rsidP="00F04B9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(далее ― АООП) образования обу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ча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ю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щи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хся с</w:t>
      </w:r>
      <w:r w:rsidR="00277DDF" w:rsidRPr="00EC5313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 ЗПР</w:t>
      </w:r>
      <w:r w:rsidR="00C17DD4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277DDF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277DDF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― это общеоб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ра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зо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бе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но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с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пе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чи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ю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щая кор</w:t>
      </w:r>
      <w:r w:rsidRPr="00EC5313">
        <w:rPr>
          <w:rFonts w:ascii="Times New Roman" w:hAnsi="Times New Roman" w:cs="Times New Roman"/>
          <w:sz w:val="24"/>
          <w:szCs w:val="24"/>
        </w:rPr>
        <w:softHyphen/>
        <w:t xml:space="preserve">рекцию нарушений развития и социальную адаптацию. </w:t>
      </w:r>
    </w:p>
    <w:p w:rsidR="005B5BE4" w:rsidRPr="00EC5313" w:rsidRDefault="009070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А</w:t>
      </w:r>
      <w:r w:rsidR="005B5BE4" w:rsidRPr="00EC5313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</w:t>
      </w:r>
      <w:r w:rsidRPr="00EC5313">
        <w:rPr>
          <w:rFonts w:ascii="Times New Roman" w:hAnsi="Times New Roman" w:cs="Times New Roman"/>
          <w:sz w:val="24"/>
          <w:szCs w:val="24"/>
        </w:rPr>
        <w:t>мма образования</w:t>
      </w:r>
      <w:r w:rsidR="005B5BE4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BE4" w:rsidRPr="00EC5313">
        <w:rPr>
          <w:rFonts w:ascii="Times New Roman" w:hAnsi="Times New Roman" w:cs="Times New Roman"/>
          <w:sz w:val="24"/>
          <w:szCs w:val="24"/>
        </w:rPr>
        <w:t>обуч</w:t>
      </w:r>
      <w:r w:rsidR="006460B2" w:rsidRPr="00EC5313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6460B2" w:rsidRPr="00EC5313">
        <w:rPr>
          <w:rFonts w:ascii="Times New Roman" w:hAnsi="Times New Roman" w:cs="Times New Roman"/>
          <w:sz w:val="24"/>
          <w:szCs w:val="24"/>
        </w:rPr>
        <w:t xml:space="preserve"> с 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5B5BE4" w:rsidRPr="00EC5313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</w:t>
      </w:r>
      <w:r w:rsidRPr="00EC5313">
        <w:rPr>
          <w:rFonts w:ascii="Times New Roman" w:hAnsi="Times New Roman" w:cs="Times New Roman"/>
          <w:sz w:val="24"/>
          <w:szCs w:val="24"/>
        </w:rPr>
        <w:t>ого стандарта</w:t>
      </w:r>
      <w:r w:rsidR="005B5BE4" w:rsidRPr="00EC5313">
        <w:rPr>
          <w:rFonts w:ascii="Times New Roman" w:hAnsi="Times New Roman" w:cs="Times New Roman"/>
          <w:sz w:val="24"/>
          <w:szCs w:val="24"/>
        </w:rPr>
        <w:t xml:space="preserve"> обуч</w:t>
      </w:r>
      <w:r w:rsidR="006460B2" w:rsidRPr="00EC5313">
        <w:rPr>
          <w:rFonts w:ascii="Times New Roman" w:hAnsi="Times New Roman" w:cs="Times New Roman"/>
          <w:sz w:val="24"/>
          <w:szCs w:val="24"/>
        </w:rPr>
        <w:t xml:space="preserve">ающихся </w:t>
      </w:r>
      <w:proofErr w:type="spellStart"/>
      <w:r w:rsidR="006460B2" w:rsidRPr="00EC5313">
        <w:rPr>
          <w:rFonts w:ascii="Times New Roman" w:hAnsi="Times New Roman" w:cs="Times New Roman"/>
          <w:sz w:val="24"/>
          <w:szCs w:val="24"/>
        </w:rPr>
        <w:t>сзадержкой</w:t>
      </w:r>
      <w:proofErr w:type="spellEnd"/>
      <w:r w:rsidR="006460B2" w:rsidRPr="00EC5313">
        <w:rPr>
          <w:rFonts w:ascii="Times New Roman" w:hAnsi="Times New Roman" w:cs="Times New Roman"/>
          <w:sz w:val="24"/>
          <w:szCs w:val="24"/>
        </w:rPr>
        <w:t xml:space="preserve"> психического развития</w:t>
      </w:r>
      <w:r w:rsidR="005B5BE4" w:rsidRPr="00EC5313">
        <w:rPr>
          <w:rFonts w:ascii="Times New Roman" w:hAnsi="Times New Roman" w:cs="Times New Roman"/>
          <w:sz w:val="24"/>
          <w:szCs w:val="24"/>
        </w:rPr>
        <w:t>, предъявляемыми к структуре, условиям реализации и планируемым результатам освоения АООП.</w:t>
      </w:r>
    </w:p>
    <w:p w:rsidR="005B5BE4" w:rsidRPr="00EC5313" w:rsidRDefault="005B5B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АООП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0CE" w:rsidRPr="00EC531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9070CE" w:rsidRPr="00EC5313">
        <w:rPr>
          <w:rFonts w:ascii="Times New Roman" w:hAnsi="Times New Roman" w:cs="Times New Roman"/>
          <w:sz w:val="24"/>
          <w:szCs w:val="24"/>
        </w:rPr>
        <w:t xml:space="preserve"> рабочей группой и утверждена на педсовете </w:t>
      </w:r>
      <w:r w:rsidRPr="00EC5313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и с учетом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с привлечением органов самоуправления</w:t>
      </w:r>
      <w:r w:rsidR="009070CE" w:rsidRPr="00EC5313">
        <w:rPr>
          <w:rFonts w:ascii="Times New Roman" w:hAnsi="Times New Roman" w:cs="Times New Roman"/>
          <w:sz w:val="24"/>
          <w:szCs w:val="24"/>
        </w:rPr>
        <w:t>.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основу разработки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АООП для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</w:t>
      </w:r>
      <w:r w:rsidR="006460B2" w:rsidRPr="00EC5313">
        <w:rPr>
          <w:rFonts w:ascii="Times New Roman" w:hAnsi="Times New Roman" w:cs="Times New Roman"/>
          <w:color w:val="auto"/>
          <w:sz w:val="24"/>
          <w:szCs w:val="24"/>
        </w:rPr>
        <w:t>ающихся</w:t>
      </w:r>
      <w:proofErr w:type="gramEnd"/>
      <w:r w:rsidR="006460B2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заложены дифференцированный и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деятельностный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подходы.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i/>
          <w:color w:val="auto"/>
          <w:sz w:val="24"/>
          <w:szCs w:val="24"/>
        </w:rPr>
        <w:t>Дифференцированный подход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к построени</w:t>
      </w:r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>ю АООП для обучающихся с  ЗПР</w:t>
      </w:r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предполагает учет их особых об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зовательных потребностей, которые проявляются в неоднородности возможностей ос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е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ния содержания образования. </w:t>
      </w:r>
    </w:p>
    <w:p w:rsidR="005B5BE4" w:rsidRPr="00EC5313" w:rsidRDefault="005B5BE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</w:t>
      </w:r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ставляя </w:t>
      </w:r>
      <w:proofErr w:type="gramStart"/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="00277DDF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ЗПР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возможность реализовать ин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ду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аль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ный потенциал развития. 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C531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Деятельностный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softHyphen/>
        <w:t>вания с учетом специфики развития лично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>сти обучающегося с ЗПР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Деятельностный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 в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строится на признании того, что развитие личности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школьного возраста определяется характером организации доступной им деятельности (предметно-практической и учебной). 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Основным средством реализации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>, обеспечивающий овладение ими содержанием образования.</w:t>
      </w:r>
    </w:p>
    <w:p w:rsidR="005B5BE4" w:rsidRPr="00EC5313" w:rsidRDefault="00B3003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 контексте разработки </w:t>
      </w:r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АООП образования для </w:t>
      </w:r>
      <w:proofErr w:type="gramStart"/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>обуча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>ющихся</w:t>
      </w:r>
      <w:proofErr w:type="gramEnd"/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</w:t>
      </w:r>
      <w:proofErr w:type="spellStart"/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="005B5BE4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подхода обеспечивает: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прочное усвоение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5B5BE4" w:rsidRPr="00EC5313" w:rsidRDefault="005B5BE4" w:rsidP="00AE21D3">
      <w:pPr>
        <w:numPr>
          <w:ilvl w:val="0"/>
          <w:numId w:val="4"/>
        </w:numPr>
        <w:suppressAutoHyphens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 основу АООП образования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положены следующие принципы: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</w:t>
      </w:r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е значение для решения </w:t>
      </w:r>
      <w:proofErr w:type="spellStart"/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>практико</w:t>
      </w:r>
      <w:proofErr w:type="spellEnd"/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ориентированных задач;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онтогенетический принцип; </w:t>
      </w:r>
    </w:p>
    <w:p w:rsidR="005B5BE4" w:rsidRPr="00EC5313" w:rsidRDefault="005B5BE4">
      <w:pPr>
        <w:pStyle w:val="afff1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C5313">
        <w:rPr>
          <w:color w:val="auto"/>
          <w:sz w:val="24"/>
          <w:szCs w:val="24"/>
        </w:rPr>
        <w:t>―</w:t>
      </w:r>
      <w:r w:rsidRPr="00EC5313">
        <w:rPr>
          <w:color w:val="auto"/>
          <w:sz w:val="24"/>
          <w:szCs w:val="24"/>
          <w:lang w:val="ru-RU"/>
        </w:rPr>
        <w:t> принцип</w:t>
      </w:r>
      <w:r w:rsidR="00B05E56">
        <w:rPr>
          <w:color w:val="auto"/>
          <w:sz w:val="24"/>
          <w:szCs w:val="24"/>
          <w:lang w:val="ru-RU"/>
        </w:rPr>
        <w:t xml:space="preserve"> </w:t>
      </w:r>
      <w:r w:rsidRPr="00EC5313">
        <w:rPr>
          <w:color w:val="auto"/>
          <w:sz w:val="24"/>
          <w:szCs w:val="24"/>
          <w:lang w:val="ru-RU"/>
        </w:rPr>
        <w:t xml:space="preserve">преемственности, предполагающий взаимосвязь и непрерывность образования обучающихся с </w:t>
      </w:r>
      <w:r w:rsidR="00B362C8" w:rsidRPr="00EC5313">
        <w:rPr>
          <w:color w:val="auto"/>
          <w:sz w:val="24"/>
          <w:szCs w:val="24"/>
          <w:lang w:val="ru-RU"/>
        </w:rPr>
        <w:t xml:space="preserve">ЗПР </w:t>
      </w:r>
      <w:r w:rsidRPr="00EC5313">
        <w:rPr>
          <w:sz w:val="24"/>
          <w:szCs w:val="24"/>
          <w:lang w:val="ru-RU"/>
        </w:rPr>
        <w:t>на всех этапах обучения: от младшего до старшего школьного возраста</w:t>
      </w:r>
      <w:r w:rsidRPr="00EC5313">
        <w:rPr>
          <w:color w:val="auto"/>
          <w:sz w:val="24"/>
          <w:szCs w:val="24"/>
        </w:rPr>
        <w:t>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</w:t>
      </w:r>
      <w:r w:rsidRPr="00EC5313">
        <w:rPr>
          <w:rFonts w:ascii="Times New Roman" w:hAnsi="Times New Roman" w:cs="Times New Roman"/>
          <w:iCs/>
          <w:sz w:val="24"/>
          <w:szCs w:val="24"/>
        </w:rPr>
        <w:t>возрастных</w:t>
      </w:r>
      <w:r w:rsidR="000F28EF" w:rsidRPr="00EC5313">
        <w:rPr>
          <w:rFonts w:ascii="Times New Roman" w:hAnsi="Times New Roman" w:cs="Times New Roman"/>
          <w:iCs/>
          <w:sz w:val="24"/>
          <w:szCs w:val="24"/>
        </w:rPr>
        <w:t xml:space="preserve"> особенностей обучающихся, определяющий</w:t>
      </w:r>
      <w:r w:rsidRPr="00EC5313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5B5BE4" w:rsidRPr="00EC5313" w:rsidRDefault="005B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особенностей психического развития </w:t>
      </w:r>
      <w:r w:rsidR="004A1433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разных групп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 с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ЗПР</w:t>
      </w:r>
      <w:r w:rsidRPr="00EC5313">
        <w:rPr>
          <w:rFonts w:ascii="Times New Roman" w:hAnsi="Times New Roman" w:cs="Times New Roman"/>
          <w:sz w:val="24"/>
          <w:szCs w:val="24"/>
        </w:rPr>
        <w:t>;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5B5BE4" w:rsidRPr="00EC5313" w:rsidRDefault="005B5BE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>― принцип сотрудничества с семьей.</w:t>
      </w:r>
    </w:p>
    <w:p w:rsidR="005B5BE4" w:rsidRPr="00EC5313" w:rsidRDefault="005B5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B362C8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включает целевой, содержате</w:t>
      </w:r>
      <w:r w:rsidR="00B3003A" w:rsidRPr="00EC5313">
        <w:rPr>
          <w:rFonts w:ascii="Times New Roman" w:hAnsi="Times New Roman" w:cs="Times New Roman"/>
          <w:color w:val="auto"/>
          <w:sz w:val="24"/>
          <w:szCs w:val="24"/>
        </w:rPr>
        <w:t>льный и организационный разделы.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ЗПР </w:t>
      </w:r>
      <w:r w:rsidRPr="00EC5313">
        <w:rPr>
          <w:rFonts w:ascii="Times New Roman" w:hAnsi="Times New Roman" w:cs="Times New Roman"/>
          <w:sz w:val="24"/>
          <w:szCs w:val="24"/>
        </w:rPr>
        <w:t>АООП образования;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образования обучающихся с 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 ЗПР</w:t>
      </w:r>
      <w:r w:rsidR="00B05E56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sz w:val="24"/>
          <w:szCs w:val="24"/>
        </w:rPr>
        <w:t>и включает следующие программы, ориентированные на достижение личностных и предметных результатов: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формирования базовых учебных действий;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духовно-нравственного (нравственного) развития обучающихся с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 ЗПР</w:t>
      </w:r>
      <w:proofErr w:type="gramStart"/>
      <w:r w:rsidR="00B362C8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программу внеурочной деятельности;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 с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</w:t>
      </w:r>
      <w:r w:rsidR="00B362C8" w:rsidRPr="00EC5313">
        <w:rPr>
          <w:rFonts w:ascii="Times New Roman" w:hAnsi="Times New Roman" w:cs="Times New Roman"/>
          <w:sz w:val="24"/>
          <w:szCs w:val="24"/>
        </w:rPr>
        <w:t>бучающимися</w:t>
      </w:r>
      <w:proofErr w:type="gramEnd"/>
      <w:r w:rsidR="00B362C8" w:rsidRPr="00EC5313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EC5313">
        <w:rPr>
          <w:rFonts w:ascii="Times New Roman" w:hAnsi="Times New Roman" w:cs="Times New Roman"/>
          <w:sz w:val="24"/>
          <w:szCs w:val="24"/>
        </w:rPr>
        <w:t>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5B5BE4" w:rsidRPr="00EC5313" w:rsidRDefault="005B5BE4" w:rsidP="0090169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C5313">
        <w:rPr>
          <w:rFonts w:ascii="Times New Roman" w:hAnsi="Times New Roman" w:cs="Times New Roman"/>
        </w:rPr>
        <w:t xml:space="preserve">Обучающийся с </w:t>
      </w:r>
      <w:r w:rsidR="00B362C8" w:rsidRPr="00EC5313">
        <w:rPr>
          <w:rFonts w:ascii="Times New Roman" w:hAnsi="Times New Roman" w:cs="Times New Roman"/>
        </w:rPr>
        <w:t xml:space="preserve">ЗПР </w:t>
      </w:r>
      <w:r w:rsidRPr="00EC5313">
        <w:rPr>
          <w:rFonts w:ascii="Times New Roman" w:hAnsi="Times New Roman" w:cs="Times New Roman"/>
        </w:rPr>
        <w:t>получает обра</w:t>
      </w:r>
      <w:r w:rsidR="00B3003A" w:rsidRPr="00EC5313">
        <w:rPr>
          <w:rFonts w:ascii="Times New Roman" w:hAnsi="Times New Roman" w:cs="Times New Roman"/>
        </w:rPr>
        <w:t>зование по АООП</w:t>
      </w:r>
      <w:proofErr w:type="gramStart"/>
      <w:r w:rsidR="00B3003A" w:rsidRPr="00EC5313">
        <w:rPr>
          <w:rFonts w:ascii="Times New Roman" w:hAnsi="Times New Roman" w:cs="Times New Roman"/>
        </w:rPr>
        <w:t xml:space="preserve"> </w:t>
      </w:r>
      <w:r w:rsidRPr="00EC5313">
        <w:rPr>
          <w:rFonts w:ascii="Times New Roman" w:hAnsi="Times New Roman" w:cs="Times New Roman"/>
        </w:rPr>
        <w:t>,</w:t>
      </w:r>
      <w:proofErr w:type="gramEnd"/>
      <w:r w:rsidRPr="00EC5313">
        <w:rPr>
          <w:rFonts w:ascii="Times New Roman" w:hAnsi="Times New Roman" w:cs="Times New Roman"/>
        </w:rPr>
        <w:t xml:space="preserve">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5B5BE4" w:rsidRPr="00EC5313" w:rsidRDefault="005B5BE4" w:rsidP="00901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BE4" w:rsidRPr="00EC5313" w:rsidRDefault="005B5BE4" w:rsidP="001155B7">
      <w:pPr>
        <w:suppressAutoHyphens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b/>
          <w:sz w:val="24"/>
          <w:szCs w:val="24"/>
        </w:rPr>
        <w:t xml:space="preserve">2.  </w:t>
      </w:r>
      <w:r w:rsidRPr="00EC5313"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EC53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362C8" w:rsidRPr="00EC5313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РАЗВИТИЯ </w:t>
      </w:r>
      <w:r w:rsidR="00B05E5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B5BE4" w:rsidRPr="00EC5313" w:rsidRDefault="005B5BE4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2.1. Целевой раздел</w:t>
      </w:r>
    </w:p>
    <w:p w:rsidR="005B5BE4" w:rsidRPr="00EC5313" w:rsidRDefault="005B5BE4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2.1.1. </w:t>
      </w:r>
      <w:r w:rsidRPr="00EC5313">
        <w:rPr>
          <w:rFonts w:ascii="Times New Roman" w:hAnsi="Times New Roman" w:cs="Times New Roman"/>
          <w:b/>
          <w:i/>
          <w:color w:val="auto"/>
          <w:sz w:val="24"/>
          <w:szCs w:val="24"/>
        </w:rPr>
        <w:t>Пояснительная записка</w:t>
      </w:r>
    </w:p>
    <w:p w:rsidR="005B5BE4" w:rsidRPr="00EC5313" w:rsidRDefault="005B5BE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C5313">
        <w:rPr>
          <w:rFonts w:ascii="Times New Roman" w:hAnsi="Times New Roman" w:cs="Times New Roman"/>
          <w:sz w:val="24"/>
          <w:szCs w:val="24"/>
        </w:rPr>
        <w:t>реализации АООП</w:t>
      </w:r>
      <w:r w:rsidR="00756D41" w:rsidRPr="00EC5313">
        <w:rPr>
          <w:rFonts w:ascii="Times New Roman" w:hAnsi="Times New Roman" w:cs="Times New Roman"/>
          <w:sz w:val="24"/>
          <w:szCs w:val="24"/>
        </w:rPr>
        <w:t>НОО</w:t>
      </w:r>
      <w:r w:rsidRPr="00EC531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362C8" w:rsidRPr="00EC5313">
        <w:rPr>
          <w:rFonts w:ascii="Times New Roman" w:hAnsi="Times New Roman" w:cs="Times New Roman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756D41" w:rsidRPr="00EC5313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EC5313">
        <w:rPr>
          <w:rStyle w:val="a7"/>
          <w:rFonts w:cs="Times New Roman"/>
          <w:caps w:val="0"/>
          <w:sz w:val="24"/>
          <w:szCs w:val="24"/>
        </w:rPr>
        <w:t xml:space="preserve"> — </w:t>
      </w:r>
      <w:r w:rsidRPr="00EC5313">
        <w:rPr>
          <w:rStyle w:val="a7"/>
          <w:rFonts w:cs="Times New Roman"/>
          <w:iCs/>
          <w:caps w:val="0"/>
          <w:color w:val="auto"/>
          <w:sz w:val="24"/>
          <w:szCs w:val="24"/>
        </w:rPr>
        <w:t>создание условий для ма</w:t>
      </w:r>
      <w:r w:rsidRPr="00EC531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5B5BE4" w:rsidRPr="00EC5313" w:rsidRDefault="005B5BE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313">
        <w:rPr>
          <w:rFonts w:ascii="Times New Roman" w:hAnsi="Times New Roman"/>
          <w:sz w:val="24"/>
          <w:szCs w:val="24"/>
        </w:rPr>
        <w:lastRenderedPageBreak/>
        <w:t xml:space="preserve">Достижение поставленной цели </w:t>
      </w:r>
      <w:r w:rsidRPr="00EC5313">
        <w:rPr>
          <w:rStyle w:val="a7"/>
          <w:caps w:val="0"/>
          <w:sz w:val="24"/>
          <w:szCs w:val="24"/>
        </w:rPr>
        <w:t xml:space="preserve">при разработке и реализации </w:t>
      </w:r>
      <w:r w:rsidR="00B05E56" w:rsidRPr="00EC5313">
        <w:rPr>
          <w:rFonts w:ascii="Times New Roman" w:hAnsi="Times New Roman"/>
          <w:sz w:val="24"/>
          <w:szCs w:val="24"/>
        </w:rPr>
        <w:t>М</w:t>
      </w:r>
      <w:r w:rsidR="00B05E56">
        <w:rPr>
          <w:rFonts w:ascii="Times New Roman" w:hAnsi="Times New Roman"/>
          <w:sz w:val="24"/>
          <w:szCs w:val="24"/>
        </w:rPr>
        <w:t>К</w:t>
      </w:r>
      <w:r w:rsidR="00B05E56" w:rsidRPr="00EC5313">
        <w:rPr>
          <w:rFonts w:ascii="Times New Roman" w:hAnsi="Times New Roman"/>
          <w:sz w:val="24"/>
          <w:szCs w:val="24"/>
        </w:rPr>
        <w:t>ОУ</w:t>
      </w:r>
      <w:r w:rsidR="00B05E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/>
          <w:sz w:val="24"/>
          <w:szCs w:val="24"/>
        </w:rPr>
        <w:t xml:space="preserve"> </w:t>
      </w:r>
      <w:r w:rsidRPr="00EC5313">
        <w:rPr>
          <w:rStyle w:val="a7"/>
          <w:caps w:val="0"/>
          <w:sz w:val="24"/>
          <w:szCs w:val="24"/>
        </w:rPr>
        <w:t xml:space="preserve">АООП </w:t>
      </w:r>
      <w:r w:rsidRPr="00EC5313">
        <w:rPr>
          <w:rFonts w:ascii="Times New Roman" w:hAnsi="Times New Roman"/>
          <w:sz w:val="24"/>
          <w:szCs w:val="24"/>
        </w:rPr>
        <w:t xml:space="preserve">предусматривает решение следующих основных </w:t>
      </w:r>
      <w:r w:rsidRPr="00EC5313">
        <w:rPr>
          <w:rFonts w:ascii="Times New Roman" w:hAnsi="Times New Roman"/>
          <w:b/>
          <w:sz w:val="24"/>
          <w:szCs w:val="24"/>
        </w:rPr>
        <w:t>задач:</w:t>
      </w:r>
    </w:p>
    <w:p w:rsidR="005B5BE4" w:rsidRPr="00EC5313" w:rsidRDefault="005B5B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― овладение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362C8" w:rsidRPr="00EC5313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EC5313">
        <w:rPr>
          <w:rFonts w:ascii="Times New Roman" w:hAnsi="Times New Roman" w:cs="Times New Roman"/>
          <w:sz w:val="24"/>
          <w:szCs w:val="24"/>
        </w:rPr>
        <w:t>учебной де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я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5B5BE4" w:rsidRPr="00EC5313" w:rsidRDefault="005B5B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― формирование общей культуры, обеспечивающей разностороннее раз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ви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л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ле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к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ту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с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т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ве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</w:t>
      </w:r>
      <w:r w:rsidRPr="00EC5313">
        <w:rPr>
          <w:rFonts w:ascii="Times New Roman" w:hAnsi="Times New Roman" w:cs="Times New Roman"/>
          <w:sz w:val="24"/>
          <w:szCs w:val="24"/>
        </w:rPr>
        <w:softHyphen/>
        <w:t>ны</w:t>
      </w:r>
      <w:r w:rsidRPr="00EC5313">
        <w:rPr>
          <w:rFonts w:ascii="Times New Roman" w:hAnsi="Times New Roman" w:cs="Times New Roman"/>
          <w:sz w:val="24"/>
          <w:szCs w:val="24"/>
        </w:rPr>
        <w:softHyphen/>
        <w:t xml:space="preserve">ми и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caps w:val="0"/>
          <w:sz w:val="24"/>
          <w:szCs w:val="24"/>
        </w:rPr>
        <w:t xml:space="preserve">-становление и развитие личности обучающегося с ЗПР в её индивидуальности, самобытности, уникальности и неповторимости </w:t>
      </w:r>
      <w:r w:rsidRPr="00EC5313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EC5313">
        <w:rPr>
          <w:color w:val="auto"/>
          <w:sz w:val="24"/>
          <w:szCs w:val="24"/>
        </w:rPr>
        <w:t>-</w:t>
      </w:r>
      <w:r w:rsidRPr="00EC5313">
        <w:rPr>
          <w:caps w:val="0"/>
          <w:color w:val="auto"/>
          <w:sz w:val="24"/>
          <w:szCs w:val="24"/>
        </w:rPr>
        <w:t>со</w:t>
      </w:r>
      <w:r w:rsidRPr="00EC5313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C5313">
        <w:rPr>
          <w:color w:val="auto"/>
          <w:sz w:val="24"/>
          <w:szCs w:val="24"/>
          <w:u w:color="000000"/>
        </w:rPr>
        <w:t>;</w:t>
      </w:r>
    </w:p>
    <w:p w:rsidR="00823CE4" w:rsidRPr="00EC5313" w:rsidRDefault="00823CE4" w:rsidP="00823CE4">
      <w:pPr>
        <w:pStyle w:val="aff6"/>
        <w:ind w:firstLine="0"/>
        <w:rPr>
          <w:sz w:val="24"/>
          <w:szCs w:val="24"/>
        </w:rPr>
      </w:pPr>
      <w:r w:rsidRPr="00EC5313">
        <w:rPr>
          <w:sz w:val="24"/>
          <w:szCs w:val="24"/>
        </w:rPr>
        <w:t>-</w:t>
      </w:r>
      <w:r w:rsidRPr="00EC5313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EC5313">
        <w:rPr>
          <w:caps w:val="0"/>
          <w:color w:val="auto"/>
          <w:sz w:val="24"/>
          <w:szCs w:val="24"/>
        </w:rPr>
        <w:t>способностей</w:t>
      </w:r>
      <w:proofErr w:type="gramEnd"/>
      <w:r w:rsidRPr="00EC5313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C5313">
        <w:rPr>
          <w:caps w:val="0"/>
          <w:sz w:val="24"/>
          <w:szCs w:val="24"/>
        </w:rPr>
        <w:t>деятельностного</w:t>
      </w:r>
      <w:proofErr w:type="spellEnd"/>
      <w:r w:rsidRPr="00EC5313">
        <w:rPr>
          <w:caps w:val="0"/>
          <w:sz w:val="24"/>
          <w:szCs w:val="24"/>
        </w:rPr>
        <w:t xml:space="preserve"> типа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предоставление </w:t>
      </w:r>
      <w:proofErr w:type="gramStart"/>
      <w:r w:rsidRPr="00EC5313">
        <w:rPr>
          <w:caps w:val="0"/>
          <w:sz w:val="24"/>
          <w:szCs w:val="24"/>
        </w:rPr>
        <w:t>обучающимся</w:t>
      </w:r>
      <w:proofErr w:type="gramEnd"/>
      <w:r w:rsidRPr="00EC5313">
        <w:rPr>
          <w:caps w:val="0"/>
          <w:sz w:val="24"/>
          <w:szCs w:val="24"/>
        </w:rPr>
        <w:t xml:space="preserve"> возможности для эффективной самостоятельной работы</w:t>
      </w:r>
      <w:r w:rsidRPr="00EC5313">
        <w:rPr>
          <w:sz w:val="24"/>
          <w:szCs w:val="24"/>
        </w:rPr>
        <w:t>;</w:t>
      </w:r>
    </w:p>
    <w:p w:rsidR="00823CE4" w:rsidRPr="00EC5313" w:rsidRDefault="00823CE4" w:rsidP="00823CE4">
      <w:pPr>
        <w:pStyle w:val="aff6"/>
        <w:ind w:firstLine="709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C5313">
        <w:rPr>
          <w:caps w:val="0"/>
          <w:sz w:val="24"/>
          <w:szCs w:val="24"/>
        </w:rPr>
        <w:t>внутришкольной</w:t>
      </w:r>
      <w:proofErr w:type="spellEnd"/>
      <w:r w:rsidRPr="00EC5313">
        <w:rPr>
          <w:caps w:val="0"/>
          <w:sz w:val="24"/>
          <w:szCs w:val="24"/>
        </w:rPr>
        <w:t xml:space="preserve"> социальной среды;</w:t>
      </w:r>
    </w:p>
    <w:p w:rsidR="00823CE4" w:rsidRPr="00EC5313" w:rsidRDefault="00823CE4" w:rsidP="00823CE4">
      <w:pPr>
        <w:pStyle w:val="aff6"/>
        <w:rPr>
          <w:sz w:val="24"/>
          <w:szCs w:val="24"/>
        </w:rPr>
      </w:pPr>
      <w:r w:rsidRPr="00EC5313">
        <w:rPr>
          <w:sz w:val="24"/>
          <w:szCs w:val="24"/>
        </w:rPr>
        <w:t>- </w:t>
      </w:r>
      <w:r w:rsidRPr="00EC5313">
        <w:rPr>
          <w:caps w:val="0"/>
          <w:sz w:val="24"/>
          <w:szCs w:val="24"/>
        </w:rPr>
        <w:t xml:space="preserve">включение </w:t>
      </w:r>
      <w:proofErr w:type="gramStart"/>
      <w:r w:rsidRPr="00EC5313">
        <w:rPr>
          <w:caps w:val="0"/>
          <w:sz w:val="24"/>
          <w:szCs w:val="24"/>
        </w:rPr>
        <w:t>обучающихся</w:t>
      </w:r>
      <w:proofErr w:type="gramEnd"/>
      <w:r w:rsidRPr="00EC5313">
        <w:rPr>
          <w:caps w:val="0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823CE4" w:rsidRPr="00EC5313" w:rsidRDefault="00823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D41" w:rsidRPr="00EC5313" w:rsidRDefault="00756D4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5313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АПОО НОО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 основу АООП образования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1544A9"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ЗПР </w:t>
      </w:r>
      <w:r w:rsidR="00B05E56" w:rsidRPr="00EC5313">
        <w:rPr>
          <w:rFonts w:ascii="Times New Roman" w:hAnsi="Times New Roman" w:cs="Times New Roman"/>
          <w:sz w:val="24"/>
          <w:szCs w:val="24"/>
        </w:rPr>
        <w:t>М</w:t>
      </w:r>
      <w:r w:rsidR="00B05E56">
        <w:rPr>
          <w:rFonts w:ascii="Times New Roman" w:hAnsi="Times New Roman" w:cs="Times New Roman"/>
          <w:sz w:val="24"/>
          <w:szCs w:val="24"/>
        </w:rPr>
        <w:t>К</w:t>
      </w:r>
      <w:r w:rsidR="00B05E56" w:rsidRPr="00EC5313">
        <w:rPr>
          <w:rFonts w:ascii="Times New Roman" w:hAnsi="Times New Roman" w:cs="Times New Roman"/>
          <w:sz w:val="24"/>
          <w:szCs w:val="24"/>
        </w:rPr>
        <w:t>ОУ</w:t>
      </w:r>
      <w:r w:rsidR="00B05E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5E56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B05E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E56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положены следующие принципы: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практико</w:t>
      </w:r>
      <w:proofErr w:type="spellEnd"/>
      <w:r w:rsidR="00B05E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ориентированных задач;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онтогенетический принцип; </w:t>
      </w:r>
    </w:p>
    <w:p w:rsidR="00756D41" w:rsidRPr="00EC5313" w:rsidRDefault="00756D41" w:rsidP="00756D41">
      <w:pPr>
        <w:pStyle w:val="afff1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C5313">
        <w:rPr>
          <w:color w:val="auto"/>
          <w:sz w:val="24"/>
          <w:szCs w:val="24"/>
        </w:rPr>
        <w:t>―</w:t>
      </w:r>
      <w:r w:rsidRPr="00EC5313">
        <w:rPr>
          <w:color w:val="auto"/>
          <w:sz w:val="24"/>
          <w:szCs w:val="24"/>
          <w:lang w:val="ru-RU"/>
        </w:rPr>
        <w:t> принцип</w:t>
      </w:r>
      <w:r w:rsidR="00B05E56">
        <w:rPr>
          <w:color w:val="auto"/>
          <w:sz w:val="24"/>
          <w:szCs w:val="24"/>
          <w:lang w:val="ru-RU"/>
        </w:rPr>
        <w:t xml:space="preserve"> </w:t>
      </w:r>
      <w:r w:rsidRPr="00EC5313">
        <w:rPr>
          <w:color w:val="auto"/>
          <w:sz w:val="24"/>
          <w:szCs w:val="24"/>
          <w:lang w:val="ru-RU"/>
        </w:rPr>
        <w:t xml:space="preserve">преемственности, предполагающий взаимосвязь и непрерывность образования обучающихся с </w:t>
      </w:r>
      <w:r w:rsidR="001544A9" w:rsidRPr="00EC5313">
        <w:rPr>
          <w:color w:val="auto"/>
          <w:sz w:val="24"/>
          <w:szCs w:val="24"/>
          <w:lang w:val="ru-RU"/>
        </w:rPr>
        <w:t xml:space="preserve">ЗПР </w:t>
      </w:r>
      <w:r w:rsidRPr="00EC5313">
        <w:rPr>
          <w:sz w:val="24"/>
          <w:szCs w:val="24"/>
          <w:lang w:val="ru-RU"/>
        </w:rPr>
        <w:t>на всех этапах обучения: от младшего до старшего школьного возраста</w:t>
      </w:r>
      <w:r w:rsidRPr="00EC5313">
        <w:rPr>
          <w:color w:val="auto"/>
          <w:sz w:val="24"/>
          <w:szCs w:val="24"/>
        </w:rPr>
        <w:t>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</w:t>
      </w:r>
      <w:r w:rsidRPr="00EC5313">
        <w:rPr>
          <w:rFonts w:ascii="Times New Roman" w:hAnsi="Times New Roman" w:cs="Times New Roman"/>
          <w:iCs/>
          <w:sz w:val="24"/>
          <w:szCs w:val="24"/>
        </w:rPr>
        <w:t>возрастных особенностей обучающихся, определяющий</w:t>
      </w:r>
      <w:r w:rsidRPr="00EC5313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756D41" w:rsidRPr="00EC5313" w:rsidRDefault="00756D41" w:rsidP="007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учета особенностей психического развития разных групп обучающихся с </w:t>
      </w:r>
      <w:r w:rsidR="001544A9" w:rsidRPr="00EC5313">
        <w:rPr>
          <w:rFonts w:ascii="Times New Roman" w:hAnsi="Times New Roman" w:cs="Times New Roman"/>
          <w:color w:val="auto"/>
          <w:sz w:val="24"/>
          <w:szCs w:val="24"/>
        </w:rPr>
        <w:t>ЗПР;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</w:t>
      </w:r>
      <w:r w:rsidR="001544A9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ЗПР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756D41" w:rsidRPr="00EC5313" w:rsidRDefault="00756D41" w:rsidP="00756D4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>― принцип сотрудничества с семьей.</w:t>
      </w:r>
    </w:p>
    <w:p w:rsidR="005B5BE4" w:rsidRPr="00EC5313" w:rsidRDefault="005B5BE4" w:rsidP="002A688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1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EC53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4066" w:rsidRPr="00EC5313">
        <w:rPr>
          <w:rFonts w:ascii="Times New Roman" w:hAnsi="Times New Roman" w:cs="Times New Roman"/>
          <w:b/>
          <w:sz w:val="24"/>
          <w:szCs w:val="24"/>
        </w:rPr>
        <w:t xml:space="preserve"> ЗПР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  <w:proofErr w:type="gramEnd"/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Вариант 7.1.предполагает,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 w:rsidRPr="00EC5313">
        <w:rPr>
          <w:rFonts w:ascii="Times New Roman" w:hAnsi="Times New Roman" w:cs="Times New Roman"/>
          <w:sz w:val="24"/>
          <w:szCs w:val="24"/>
        </w:rPr>
        <w:t>(1 - 4 классы)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АООП НОО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представляет собой адаптированный вариант основной образовательной программы начального общего образования (далее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—О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>федеральному государственному стандарту начального общего образования</w:t>
      </w:r>
      <w:r w:rsidRPr="00EC5313">
        <w:rPr>
          <w:rStyle w:val="ae"/>
          <w:rFonts w:ascii="Times New Roman" w:hAnsi="Times New Roman"/>
          <w:color w:val="auto"/>
          <w:sz w:val="24"/>
          <w:szCs w:val="24"/>
        </w:rPr>
        <w:footnoteReference w:id="1"/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EC5313">
        <w:rPr>
          <w:rFonts w:ascii="Times New Roman" w:hAnsi="Times New Roman" w:cs="Times New Roman"/>
          <w:color w:val="auto"/>
          <w:sz w:val="24"/>
          <w:szCs w:val="24"/>
          <w:u w:color="000000"/>
        </w:rPr>
        <w:t>длякаждогообучающегосяопределяетсясучетомегоособыхобразовательныхпотребностейнаосноверекомендацийТПМПК.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осуществляется на основе рекомендаций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комиссии (ПМПК), сформулированных по результатам его комплексного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ЗПР—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эт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>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EC5313">
        <w:rPr>
          <w:rFonts w:ascii="Times New Roman" w:hAnsi="Times New Roman" w:cs="Times New Roman"/>
          <w:sz w:val="24"/>
          <w:szCs w:val="24"/>
        </w:rPr>
        <w:t>ЗПР –</w:t>
      </w:r>
      <w:r w:rsidRPr="00EC5313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</w:t>
      </w:r>
      <w:proofErr w:type="spellStart"/>
      <w:r w:rsidRPr="00EC5313">
        <w:rPr>
          <w:rFonts w:ascii="Times New Roman" w:hAnsi="Times New Roman" w:cs="Times New Roman"/>
          <w:bCs/>
          <w:sz w:val="24"/>
          <w:szCs w:val="24"/>
        </w:rPr>
        <w:t>школьников</w:t>
      </w:r>
      <w:proofErr w:type="gramStart"/>
      <w:r w:rsidRPr="00EC5313">
        <w:rPr>
          <w:rFonts w:ascii="Times New Roman" w:hAnsi="Times New Roman" w:cs="Times New Roman"/>
          <w:bCs/>
          <w:sz w:val="24"/>
          <w:szCs w:val="24"/>
        </w:rPr>
        <w:t>.</w:t>
      </w:r>
      <w:r w:rsidRPr="00EC53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причин возникновения ЗПР фигурирует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качествапредшествующего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воспитания (раннего и дошкольного).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) коррекционной помощи. </w:t>
      </w:r>
    </w:p>
    <w:p w:rsidR="00EC2E3C" w:rsidRPr="00EC5313" w:rsidRDefault="00EC2E3C" w:rsidP="00EC2E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313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EC53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образовательных программ начального общего образования обучающихся с ЗПР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соотносится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ПМПК. Общие ориентиры для рекомендации обучения по АООП НОО (вариант 7.1) представлены следующим образом.</w:t>
      </w:r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трудности произвольной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отмечают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Помимо перечисленных характеристик, у обучающихся 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</w:rPr>
        <w:t>отмечают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EC5313">
        <w:rPr>
          <w:rFonts w:ascii="Times New Roman" w:hAnsi="Times New Roman" w:cs="Times New Roman"/>
          <w:color w:val="auto"/>
          <w:sz w:val="24"/>
          <w:szCs w:val="24"/>
        </w:rPr>
        <w:t>нейродинамики</w:t>
      </w:r>
      <w:proofErr w:type="spellEnd"/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 и др. Но при этом наблюдается устойчивость форм адаптивного поведения.</w:t>
      </w:r>
      <w:proofErr w:type="gramEnd"/>
    </w:p>
    <w:p w:rsidR="00EC2E3C" w:rsidRPr="00EC5313" w:rsidRDefault="00EC2E3C" w:rsidP="00EC2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EC2E3C" w:rsidRPr="00EC5313" w:rsidRDefault="00EC2E3C" w:rsidP="00EC2E3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EC5313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разных групп обучающихся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выделяют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образовательные потребности, как общие для всех обучающихся с ОВЗ</w:t>
      </w:r>
      <w:r w:rsidR="003561B0"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EC53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так и специфические. </w:t>
      </w:r>
    </w:p>
    <w:p w:rsidR="00EC2E3C" w:rsidRPr="00EC5313" w:rsidRDefault="00EC2E3C" w:rsidP="00EC2E3C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EC5313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spacing w:before="0" w:after="0" w:line="360" w:lineRule="auto"/>
        <w:ind w:left="0" w:firstLine="709"/>
        <w:jc w:val="both"/>
      </w:pPr>
      <w:r w:rsidRPr="00EC5313">
        <w:t>получение специальной помощи средствами образования сразу же после выявления первичного нарушения развития;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tabs>
          <w:tab w:val="left" w:pos="1021"/>
        </w:tabs>
        <w:spacing w:before="0" w:after="0" w:line="360" w:lineRule="auto"/>
        <w:ind w:left="0" w:firstLine="709"/>
        <w:jc w:val="both"/>
      </w:pPr>
      <w:r w:rsidRPr="00EC5313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tabs>
          <w:tab w:val="left" w:pos="1021"/>
        </w:tabs>
        <w:spacing w:before="0" w:after="0" w:line="360" w:lineRule="auto"/>
        <w:ind w:left="0" w:firstLine="709"/>
        <w:jc w:val="both"/>
      </w:pPr>
      <w:r w:rsidRPr="00EC5313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C2E3C" w:rsidRPr="00EC5313" w:rsidRDefault="00EC2E3C" w:rsidP="00AE21D3">
      <w:pPr>
        <w:pStyle w:val="p4"/>
        <w:numPr>
          <w:ilvl w:val="0"/>
          <w:numId w:val="7"/>
        </w:numPr>
        <w:tabs>
          <w:tab w:val="left" w:pos="1021"/>
        </w:tabs>
        <w:spacing w:before="0" w:after="0" w:line="360" w:lineRule="auto"/>
        <w:ind w:left="0" w:firstLine="709"/>
        <w:jc w:val="both"/>
      </w:pPr>
      <w:r w:rsidRPr="00EC5313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>психологическое сопровождение, оптимизирующее взаимодействие ребенка с педагогами и соучениками; 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>психологическое сопровождение, направленное на установление взаимодействия семьи и образовательной организации;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>постепенное расширение образовательного пространства, выходящего за пределы образовательной организации.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EC2E3C" w:rsidRPr="00EC5313" w:rsidRDefault="00EC2E3C" w:rsidP="00EC2E3C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r w:rsidRPr="00EC5313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C5313">
        <w:t>нейродинамики</w:t>
      </w:r>
      <w:proofErr w:type="spellEnd"/>
      <w:r w:rsidRPr="00EC5313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развития, формирование</w:t>
      </w:r>
      <w:r w:rsidRPr="00EC5313">
        <w:rPr>
          <w:rFonts w:ascii="Times New Roman" w:hAnsi="Times New Roman" w:cs="Times New Roman"/>
          <w:sz w:val="24"/>
          <w:szCs w:val="24"/>
        </w:rPr>
        <w:t xml:space="preserve"> осознанной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EC2E3C" w:rsidRPr="00EC5313" w:rsidRDefault="00EC2E3C" w:rsidP="00EC2E3C">
      <w:pPr>
        <w:pStyle w:val="p4"/>
        <w:spacing w:before="0" w:after="0" w:line="360" w:lineRule="auto"/>
        <w:ind w:firstLine="709"/>
        <w:jc w:val="both"/>
      </w:pPr>
      <w:r w:rsidRPr="00EC5313">
        <w:rPr>
          <w:rStyle w:val="s1"/>
        </w:rPr>
        <w:sym w:font="Symbol" w:char="F0B7"/>
      </w:r>
      <w:r w:rsidRPr="00EC5313">
        <w:rPr>
          <w:rStyle w:val="s1"/>
        </w:rPr>
        <w:t> </w:t>
      </w:r>
      <w:proofErr w:type="gramStart"/>
      <w:r w:rsidRPr="00EC5313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color w:val="auto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EC5313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>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социальной компетенции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EC5313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EC5313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специальная</w:t>
      </w:r>
      <w:r w:rsidR="00C17DD4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1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EC5313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C2E3C" w:rsidRPr="00EC5313" w:rsidRDefault="00EC2E3C" w:rsidP="00EC2E3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EC5313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EC5313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B0165" w:rsidRPr="00EC5313" w:rsidRDefault="00AB0165" w:rsidP="00DC065E">
      <w:pPr>
        <w:pStyle w:val="14TexstOSNOVA1012"/>
        <w:spacing w:before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B5BE4" w:rsidRPr="00DC065E" w:rsidRDefault="005B5BE4" w:rsidP="00DC065E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FC0">
        <w:rPr>
          <w:rFonts w:ascii="Times New Roman" w:hAnsi="Times New Roman" w:cs="Times New Roman"/>
          <w:b/>
          <w:sz w:val="24"/>
          <w:szCs w:val="24"/>
        </w:rPr>
        <w:t>2.1.2.</w:t>
      </w:r>
      <w:r w:rsidRPr="00877FC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C065E" w:rsidRPr="00DC06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="00DC065E" w:rsidRPr="00DC065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DC065E" w:rsidRPr="00DC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65E" w:rsidRPr="00DC065E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r w:rsidR="00AF7705" w:rsidRPr="00AF7705">
        <w:rPr>
          <w:rFonts w:ascii="Times New Roman" w:hAnsi="Times New Roman" w:cs="Times New Roman"/>
          <w:sz w:val="24"/>
          <w:szCs w:val="24"/>
        </w:rPr>
        <w:t xml:space="preserve">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82202" w:rsidRDefault="00CC7A90" w:rsidP="00E82202">
      <w:pPr>
        <w:pStyle w:val="Default"/>
        <w:jc w:val="both"/>
        <w:rPr>
          <w:rFonts w:eastAsiaTheme="minorEastAsia"/>
          <w:sz w:val="20"/>
          <w:szCs w:val="20"/>
        </w:rPr>
      </w:pPr>
      <w:r w:rsidRPr="00877FC0">
        <w:rPr>
          <w:b/>
          <w:i/>
          <w:color w:val="auto"/>
        </w:rPr>
        <w:t>1.</w:t>
      </w:r>
      <w:r w:rsidR="00E82202" w:rsidRPr="00E82202">
        <w:rPr>
          <w:rFonts w:eastAsiaTheme="minorEastAsia"/>
          <w:sz w:val="20"/>
          <w:szCs w:val="20"/>
        </w:rPr>
        <w:t xml:space="preserve"> </w:t>
      </w:r>
      <w:r w:rsidR="00E82202">
        <w:rPr>
          <w:rFonts w:eastAsiaTheme="minorEastAsia"/>
          <w:sz w:val="20"/>
          <w:szCs w:val="20"/>
        </w:rPr>
        <w:t>Ф</w:t>
      </w:r>
      <w:r w:rsidR="00E82202" w:rsidRPr="00E82202">
        <w:rPr>
          <w:rFonts w:eastAsiaTheme="minorEastAsia"/>
          <w:b/>
        </w:rPr>
        <w:t xml:space="preserve">ормирование универсальных учебных действий, личностные и </w:t>
      </w:r>
      <w:proofErr w:type="spellStart"/>
      <w:r w:rsidR="00E82202" w:rsidRPr="00E82202">
        <w:rPr>
          <w:rFonts w:eastAsiaTheme="minorEastAsia"/>
          <w:b/>
        </w:rPr>
        <w:t>метапредметные</w:t>
      </w:r>
      <w:proofErr w:type="spellEnd"/>
      <w:r w:rsidR="00E82202" w:rsidRPr="00E82202">
        <w:rPr>
          <w:rFonts w:eastAsiaTheme="minorEastAsia"/>
          <w:b/>
        </w:rPr>
        <w:t xml:space="preserve"> результаты</w:t>
      </w:r>
      <w:r w:rsidR="00E82202">
        <w:rPr>
          <w:rFonts w:eastAsiaTheme="minorEastAsia"/>
          <w:sz w:val="20"/>
          <w:szCs w:val="20"/>
        </w:rPr>
        <w:t>.</w:t>
      </w:r>
    </w:p>
    <w:p w:rsidR="00DC065E" w:rsidRPr="00DC065E" w:rsidRDefault="00E82202" w:rsidP="00E82202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</w:t>
      </w:r>
      <w:r w:rsidR="00DC065E" w:rsidRPr="00DC065E">
        <w:rPr>
          <w:rFonts w:hAnsi="Times New Roman"/>
          <w:sz w:val="24"/>
          <w:szCs w:val="24"/>
        </w:rPr>
        <w:t>Самым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общим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результатом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освоения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АООП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НОО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обучающихся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с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ЗПР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>
        <w:rPr>
          <w:rFonts w:hAnsi="Times New Roman"/>
          <w:sz w:val="24"/>
          <w:szCs w:val="24"/>
        </w:rPr>
        <w:t>становится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полноценное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начальное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общее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образование</w:t>
      </w:r>
      <w:r w:rsidR="00DC065E" w:rsidRPr="00DC065E">
        <w:rPr>
          <w:rFonts w:ascii="Times New Roman"/>
          <w:sz w:val="24"/>
          <w:szCs w:val="24"/>
        </w:rPr>
        <w:t xml:space="preserve">, </w:t>
      </w:r>
      <w:r w:rsidR="00DC065E" w:rsidRPr="00DC065E">
        <w:rPr>
          <w:rFonts w:hAnsi="Times New Roman"/>
          <w:sz w:val="24"/>
          <w:szCs w:val="24"/>
        </w:rPr>
        <w:t>развитие</w:t>
      </w:r>
      <w:r w:rsidR="00C17DD4" w:rsidRPr="00C17DD4">
        <w:rPr>
          <w:rFonts w:hAnsi="Times New Roman"/>
          <w:sz w:val="24"/>
          <w:szCs w:val="24"/>
        </w:rPr>
        <w:t xml:space="preserve"> </w:t>
      </w:r>
      <w:r w:rsidR="00DC065E" w:rsidRPr="00DC065E">
        <w:rPr>
          <w:rFonts w:hAnsi="Times New Roman"/>
          <w:sz w:val="24"/>
          <w:szCs w:val="24"/>
        </w:rPr>
        <w:t>социальных</w:t>
      </w:r>
      <w:r w:rsidR="00DC065E" w:rsidRPr="00DC065E">
        <w:rPr>
          <w:rFonts w:hAnsi="Times New Roman"/>
          <w:sz w:val="24"/>
          <w:szCs w:val="24"/>
        </w:rPr>
        <w:t xml:space="preserve"> (</w:t>
      </w:r>
      <w:r w:rsidR="00DC065E" w:rsidRPr="00DC065E">
        <w:rPr>
          <w:rFonts w:hAnsi="Times New Roman"/>
          <w:sz w:val="24"/>
          <w:szCs w:val="24"/>
        </w:rPr>
        <w:t>жизненных</w:t>
      </w:r>
      <w:r w:rsidR="00DC065E" w:rsidRPr="00DC065E">
        <w:rPr>
          <w:rFonts w:hAnsi="Times New Roman"/>
          <w:sz w:val="24"/>
          <w:szCs w:val="24"/>
        </w:rPr>
        <w:t xml:space="preserve">) </w:t>
      </w:r>
      <w:r w:rsidR="00DC065E" w:rsidRPr="00DC065E">
        <w:rPr>
          <w:rFonts w:hAnsi="Times New Roman"/>
          <w:sz w:val="24"/>
          <w:szCs w:val="24"/>
        </w:rPr>
        <w:t>компетенций</w:t>
      </w:r>
      <w:r w:rsidR="00DC065E" w:rsidRPr="00DC065E">
        <w:rPr>
          <w:rFonts w:ascii="Times New Roman"/>
          <w:sz w:val="24"/>
          <w:szCs w:val="24"/>
        </w:rPr>
        <w:t>.</w:t>
      </w:r>
    </w:p>
    <w:p w:rsidR="000F1F0F" w:rsidRPr="000F1F0F" w:rsidRDefault="00DC065E" w:rsidP="000F1F0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65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DC065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C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DC065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DC065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C065E">
        <w:rPr>
          <w:rFonts w:ascii="Times New Roman" w:eastAsia="Times New Roman" w:hAnsi="Times New Roman" w:cs="Times New Roman"/>
          <w:sz w:val="24"/>
          <w:szCs w:val="24"/>
        </w:rPr>
        <w:t xml:space="preserve"> с ЗПР АООП НОО соответствуют ФГОС НОО</w:t>
      </w:r>
      <w:r>
        <w:rPr>
          <w:rFonts w:ascii="Times New Roman" w:hAnsi="Times New Roman"/>
          <w:sz w:val="24"/>
          <w:szCs w:val="24"/>
        </w:rPr>
        <w:t>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освоения программы коррекционной работы отражают </w:t>
      </w:r>
      <w:proofErr w:type="spellStart"/>
      <w:r w:rsidRPr="00F002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02EC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Pr="00F002EC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F002EC">
        <w:rPr>
          <w:rFonts w:ascii="Times New Roman" w:hAnsi="Times New Roman" w:cs="Times New Roman"/>
          <w:sz w:val="24"/>
          <w:szCs w:val="24"/>
        </w:rPr>
        <w:t>: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F002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02EC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C065E" w:rsidRPr="00F002EC" w:rsidRDefault="00DC065E" w:rsidP="00DC065E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C065E" w:rsidRPr="00F002EC" w:rsidRDefault="00DC065E" w:rsidP="00AE21D3">
      <w:pPr>
        <w:numPr>
          <w:ilvl w:val="0"/>
          <w:numId w:val="9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bCs/>
          <w:sz w:val="24"/>
          <w:szCs w:val="24"/>
        </w:rPr>
        <w:t xml:space="preserve">овладение социально-бытовыми умениями, используемыми в повседневной </w:t>
      </w:r>
      <w:proofErr w:type="spellStart"/>
      <w:r w:rsidRPr="00F002EC">
        <w:rPr>
          <w:rFonts w:ascii="Times New Roman" w:hAnsi="Times New Roman" w:cs="Times New Roman"/>
          <w:bCs/>
          <w:sz w:val="24"/>
          <w:szCs w:val="24"/>
        </w:rPr>
        <w:t>жизни</w:t>
      </w:r>
      <w:proofErr w:type="gramStart"/>
      <w:r w:rsidRPr="00F002EC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F002EC">
        <w:rPr>
          <w:rFonts w:ascii="Times New Roman" w:hAnsi="Times New Roman" w:cs="Times New Roman"/>
          <w:bCs/>
          <w:sz w:val="24"/>
          <w:szCs w:val="24"/>
        </w:rPr>
        <w:t>роявляющееся</w:t>
      </w:r>
      <w:proofErr w:type="spellEnd"/>
      <w:r w:rsidRPr="00F002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C065E" w:rsidRPr="00F002EC" w:rsidRDefault="00DC065E" w:rsidP="00DC06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C065E" w:rsidRPr="00F002EC" w:rsidRDefault="00DC065E" w:rsidP="00DC06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C065E" w:rsidRPr="00F002EC" w:rsidRDefault="00DC065E" w:rsidP="00DC06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F002EC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F002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EC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lastRenderedPageBreak/>
        <w:t>в умении корректно выразить отказ и недовольство, благодарность, сочувствие и т.д.;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C065E" w:rsidRPr="00F002EC" w:rsidRDefault="00DC065E" w:rsidP="00DC06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в способности взаимодействовать с другими людьми, </w:t>
      </w:r>
      <w:proofErr w:type="spellStart"/>
      <w:r w:rsidRPr="00F002EC">
        <w:rPr>
          <w:rFonts w:ascii="Times New Roman" w:hAnsi="Times New Roman" w:cs="Times New Roman"/>
          <w:sz w:val="24"/>
          <w:szCs w:val="24"/>
        </w:rPr>
        <w:t>уменииделиться</w:t>
      </w:r>
      <w:proofErr w:type="spellEnd"/>
      <w:r w:rsidRPr="00F002EC">
        <w:rPr>
          <w:rFonts w:ascii="Times New Roman" w:hAnsi="Times New Roman" w:cs="Times New Roman"/>
          <w:sz w:val="24"/>
          <w:szCs w:val="24"/>
        </w:rPr>
        <w:t xml:space="preserve"> своими воспоминаниями, впечатлениями и планами.</w:t>
      </w:r>
    </w:p>
    <w:p w:rsidR="00DC065E" w:rsidRPr="00F002EC" w:rsidRDefault="00DC065E" w:rsidP="00AE21D3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F002EC">
        <w:rPr>
          <w:rFonts w:ascii="Times New Roman" w:hAnsi="Times New Roman" w:cs="Times New Roman"/>
          <w:sz w:val="24"/>
          <w:szCs w:val="24"/>
        </w:rPr>
        <w:t>ролей</w:t>
      </w:r>
      <w:proofErr w:type="gramStart"/>
      <w:r w:rsidRPr="00F002EC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F002EC">
        <w:rPr>
          <w:rFonts w:ascii="Times New Roman" w:hAnsi="Times New Roman" w:cs="Times New Roman"/>
          <w:bCs/>
          <w:sz w:val="24"/>
          <w:szCs w:val="24"/>
        </w:rPr>
        <w:t>роявляющаяся</w:t>
      </w:r>
      <w:proofErr w:type="spellEnd"/>
      <w:r w:rsidRPr="00F002EC">
        <w:rPr>
          <w:rFonts w:ascii="Times New Roman" w:hAnsi="Times New Roman" w:cs="Times New Roman"/>
          <w:bCs/>
          <w:sz w:val="24"/>
          <w:szCs w:val="24"/>
        </w:rPr>
        <w:t>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F002EC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002EC">
        <w:rPr>
          <w:rFonts w:ascii="Times New Roman" w:hAnsi="Times New Roman" w:cs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lastRenderedPageBreak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C065E" w:rsidRPr="000F1F0F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0F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F002EC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F002EC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F002EC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2EC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</w:t>
      </w:r>
      <w:r w:rsidR="00F002EC">
        <w:rPr>
          <w:rFonts w:ascii="Times New Roman" w:hAnsi="Times New Roman" w:cs="Times New Roman"/>
          <w:sz w:val="24"/>
          <w:szCs w:val="24"/>
        </w:rPr>
        <w:t xml:space="preserve">едметные </w:t>
      </w:r>
      <w:r w:rsidRPr="00F002EC">
        <w:rPr>
          <w:rFonts w:ascii="Times New Roman" w:hAnsi="Times New Roman" w:cs="Times New Roman"/>
          <w:sz w:val="24"/>
          <w:szCs w:val="24"/>
        </w:rPr>
        <w:t>и личностные результаты;</w:t>
      </w:r>
    </w:p>
    <w:p w:rsidR="00DC065E" w:rsidRPr="00F002EC" w:rsidRDefault="00DC065E" w:rsidP="00DC06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действия.</w:t>
      </w:r>
    </w:p>
    <w:p w:rsidR="00DC065E" w:rsidRPr="00F002EC" w:rsidRDefault="00DC065E" w:rsidP="00DC065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C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5B5BE4" w:rsidRDefault="005B5BE4" w:rsidP="000F1F0F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Освоение обучающимися АООП, </w:t>
      </w:r>
      <w:proofErr w:type="gramStart"/>
      <w:r w:rsidRPr="00877FC0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="00E82202">
        <w:rPr>
          <w:rFonts w:ascii="Times New Roman" w:hAnsi="Times New Roman" w:cs="Times New Roman"/>
          <w:i/>
          <w:color w:val="auto"/>
          <w:sz w:val="24"/>
          <w:szCs w:val="24"/>
        </w:rPr>
        <w:t>личностных и предметных.</w:t>
      </w:r>
    </w:p>
    <w:p w:rsidR="00E82202" w:rsidRPr="00E82202" w:rsidRDefault="00E82202" w:rsidP="00E82202">
      <w:pPr>
        <w:pStyle w:val="Default"/>
        <w:jc w:val="both"/>
        <w:rPr>
          <w:rFonts w:eastAsiaTheme="minorEastAsia"/>
          <w:b/>
        </w:rPr>
      </w:pPr>
      <w:r w:rsidRPr="00E82202">
        <w:rPr>
          <w:rFonts w:eastAsiaTheme="minorEastAsia"/>
          <w:b/>
        </w:rPr>
        <w:t xml:space="preserve">Личностные результаты </w:t>
      </w:r>
      <w:proofErr w:type="gramStart"/>
      <w:r w:rsidRPr="00E82202">
        <w:rPr>
          <w:rFonts w:eastAsiaTheme="minorEastAsia"/>
          <w:b/>
        </w:rPr>
        <w:t>обучения по</w:t>
      </w:r>
      <w:proofErr w:type="gramEnd"/>
      <w:r w:rsidRPr="00E82202">
        <w:rPr>
          <w:rFonts w:eastAsiaTheme="minorEastAsia"/>
          <w:b/>
        </w:rPr>
        <w:t xml:space="preserve"> каждому направлению (освоение жизненной компетенции).</w:t>
      </w:r>
    </w:p>
    <w:p w:rsidR="00E82202" w:rsidRDefault="00E82202" w:rsidP="000F1F0F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F1F0F" w:rsidRPr="00877FC0" w:rsidRDefault="00E62335" w:rsidP="000F1F0F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33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62335">
        <w:rPr>
          <w:rFonts w:ascii="Times New Roman" w:hAnsi="Times New Roman"/>
          <w:sz w:val="24"/>
          <w:szCs w:val="24"/>
        </w:rPr>
        <w:t xml:space="preserve">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E6233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62335">
        <w:rPr>
          <w:rFonts w:ascii="Times New Roman" w:hAnsi="Times New Roman"/>
          <w:sz w:val="24"/>
          <w:szCs w:val="24"/>
        </w:rPr>
        <w:t xml:space="preserve"> мотивации к обучению и познанию</w:t>
      </w:r>
      <w:r w:rsidR="000F1F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6233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62335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E6233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62335">
        <w:rPr>
          <w:rFonts w:ascii="Times New Roman" w:hAnsi="Times New Roman"/>
          <w:sz w:val="24"/>
          <w:szCs w:val="24"/>
        </w:rPr>
        <w:t xml:space="preserve"> знаниями, приобретение опыта познания и осуществление разных видов деятельности.</w:t>
      </w:r>
      <w:proofErr w:type="gramEnd"/>
      <w:r w:rsidR="000F1F0F" w:rsidRPr="000F1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1F0F" w:rsidRPr="00877FC0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r w:rsidR="000F1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1F0F"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освоения АООП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0F1F0F" w:rsidRPr="00877FC0">
        <w:rPr>
          <w:rFonts w:ascii="Times New Roman" w:hAnsi="Times New Roman" w:cs="Times New Roman"/>
          <w:color w:val="auto"/>
          <w:sz w:val="24"/>
          <w:szCs w:val="24"/>
        </w:rPr>
        <w:t>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F1F0F" w:rsidRPr="00877FC0" w:rsidRDefault="000F1F0F" w:rsidP="000F1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 личностным результатам освоения АООП относятся: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навыками</w:t>
      </w:r>
      <w:r w:rsidRPr="00877FC0">
        <w:rPr>
          <w:rFonts w:ascii="Times New Roman" w:hAnsi="Times New Roman" w:cs="Times New Roman"/>
          <w:sz w:val="24"/>
          <w:szCs w:val="24"/>
        </w:rPr>
        <w:t xml:space="preserve">, используемыми в повседневной жизни;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877F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77FC0">
        <w:rPr>
          <w:rFonts w:ascii="Times New Roman" w:hAnsi="Times New Roman" w:cs="Times New Roman"/>
          <w:sz w:val="24"/>
          <w:szCs w:val="24"/>
        </w:rPr>
        <w:t xml:space="preserve">,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r w:rsidRPr="00877FC0">
        <w:rPr>
          <w:rFonts w:ascii="Times New Roman" w:hAnsi="Times New Roman" w:cs="Times New Roman"/>
          <w:sz w:val="24"/>
          <w:szCs w:val="24"/>
        </w:rPr>
        <w:t xml:space="preserve">социально значимых мотивов учебной деятельности;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11) развитие этических чувств,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проявление</w:t>
      </w:r>
      <w:r w:rsidRPr="00877FC0">
        <w:rPr>
          <w:rFonts w:ascii="Times New Roman" w:hAnsi="Times New Roman" w:cs="Times New Roman"/>
          <w:sz w:val="24"/>
          <w:szCs w:val="24"/>
        </w:rPr>
        <w:t xml:space="preserve"> доброжелательности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77FC0">
        <w:rPr>
          <w:rFonts w:ascii="Times New Roman" w:hAnsi="Times New Roman" w:cs="Times New Roman"/>
          <w:sz w:val="24"/>
          <w:szCs w:val="24"/>
        </w:rPr>
        <w:t xml:space="preserve"> эмоционально-нра</w:t>
      </w:r>
      <w:r w:rsidRPr="00877FC0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и взаимопомощи, проявление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77FC0">
        <w:rPr>
          <w:rFonts w:ascii="Times New Roman" w:hAnsi="Times New Roman" w:cs="Times New Roman"/>
          <w:sz w:val="24"/>
          <w:szCs w:val="24"/>
        </w:rPr>
        <w:t>сопереживания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spell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чувствам других людей; </w:t>
      </w:r>
    </w:p>
    <w:p w:rsidR="000F1F0F" w:rsidRPr="00877FC0" w:rsidRDefault="000F1F0F" w:rsidP="000F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F1F0F" w:rsidRPr="00877FC0" w:rsidRDefault="000F1F0F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>13) проявление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FC0">
        <w:rPr>
          <w:rFonts w:ascii="Times New Roman" w:hAnsi="Times New Roman" w:cs="Times New Roman"/>
          <w:sz w:val="24"/>
          <w:szCs w:val="24"/>
        </w:rPr>
        <w:t>готовности к самостоятельной жизни</w:t>
      </w:r>
    </w:p>
    <w:p w:rsidR="00E62335" w:rsidRPr="00E82202" w:rsidRDefault="00E82202" w:rsidP="00E62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E82202">
        <w:rPr>
          <w:rFonts w:eastAsiaTheme="minorEastAsia"/>
          <w:b/>
          <w:sz w:val="24"/>
          <w:szCs w:val="24"/>
        </w:rPr>
        <w:t>Предметные результаты освоения учебных дисциплин</w:t>
      </w:r>
    </w:p>
    <w:p w:rsidR="00E62335" w:rsidRPr="00E62335" w:rsidRDefault="00E62335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335" w:rsidRPr="00E62335" w:rsidRDefault="00E62335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E62335">
        <w:rPr>
          <w:rFonts w:ascii="Times New Roman" w:hAnsi="Times New Roman"/>
          <w:sz w:val="24"/>
          <w:szCs w:val="24"/>
        </w:rPr>
        <w:t xml:space="preserve">. </w:t>
      </w:r>
      <w:r w:rsidRPr="00E6233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62335">
        <w:rPr>
          <w:rFonts w:ascii="Times New Roman" w:hAnsi="Times New Roman"/>
          <w:sz w:val="24"/>
          <w:szCs w:val="24"/>
        </w:rPr>
        <w:t xml:space="preserve"> связаны с овладением </w:t>
      </w:r>
      <w:proofErr w:type="gramStart"/>
      <w:r w:rsidRPr="00E623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2335">
        <w:rPr>
          <w:rFonts w:ascii="Times New Roman" w:hAnsi="Times New Roman"/>
          <w:sz w:val="24"/>
          <w:szCs w:val="24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E62335" w:rsidRPr="00E62335" w:rsidRDefault="00E62335" w:rsidP="000F1F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E62335">
        <w:rPr>
          <w:rFonts w:ascii="Times New Roman" w:hAnsi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E623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2335">
        <w:rPr>
          <w:rFonts w:ascii="Times New Roman" w:hAnsi="Times New Roman"/>
          <w:sz w:val="24"/>
          <w:szCs w:val="24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 социализацию и социальную адаптацию.</w:t>
      </w:r>
    </w:p>
    <w:p w:rsidR="005B5BE4" w:rsidRPr="00877FC0" w:rsidRDefault="005B5BE4" w:rsidP="000F1F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877FC0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877FC0">
        <w:rPr>
          <w:rFonts w:ascii="Times New Roman" w:hAnsi="Times New Roman" w:cs="Times New Roman"/>
          <w:color w:val="auto"/>
          <w:sz w:val="24"/>
          <w:szCs w:val="24"/>
        </w:rPr>
        <w:t>социокультурным</w:t>
      </w:r>
      <w:proofErr w:type="spell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опытом.</w:t>
      </w:r>
    </w:p>
    <w:p w:rsidR="005B5BE4" w:rsidRPr="00877FC0" w:rsidRDefault="005B5BE4" w:rsidP="000F1F0F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7FC0">
        <w:rPr>
          <w:rFonts w:ascii="Times New Roman" w:hAnsi="Times New Roman" w:cs="Times New Roman"/>
          <w:i/>
          <w:color w:val="auto"/>
          <w:sz w:val="24"/>
          <w:szCs w:val="24"/>
        </w:rPr>
        <w:t>Предметные результаты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образования вклю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ют освоенные </w:t>
      </w:r>
      <w:proofErr w:type="gramStart"/>
      <w:r w:rsidRPr="00877FC0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877FC0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зуль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877FC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F002EC" w:rsidRDefault="005B5BE4" w:rsidP="00F002EC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F002EC">
        <w:rPr>
          <w:rFonts w:ascii="Times New Roman" w:hAnsi="Times New Roman" w:cs="Times New Roman"/>
          <w:b/>
          <w:sz w:val="24"/>
          <w:szCs w:val="24"/>
        </w:rPr>
        <w:t>3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t xml:space="preserve"> Система оценки достижения обучающимися 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br/>
        <w:t xml:space="preserve">с задержкой психического </w:t>
      </w:r>
      <w:proofErr w:type="gramStart"/>
      <w:r w:rsidR="00F002EC" w:rsidRPr="00F002EC">
        <w:rPr>
          <w:rFonts w:ascii="Times New Roman" w:hAnsi="Times New Roman" w:cs="Times New Roman"/>
          <w:b/>
          <w:sz w:val="24"/>
          <w:szCs w:val="24"/>
        </w:rPr>
        <w:t xml:space="preserve">развития планируемых результатов освоения 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br/>
        <w:t xml:space="preserve">адаптированной основной общеобразовательной программы </w:t>
      </w:r>
      <w:r w:rsidR="00F002EC" w:rsidRPr="00F002EC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proofErr w:type="gramEnd"/>
      <w:r w:rsidR="00E82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705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AF7705" w:rsidRPr="00C30CEA">
        <w:rPr>
          <w:rFonts w:ascii="Times New Roman" w:hAnsi="Times New Roman" w:cs="Times New Roman"/>
          <w:b/>
          <w:i/>
          <w:sz w:val="24"/>
          <w:szCs w:val="24"/>
        </w:rPr>
        <w:t>Калинская</w:t>
      </w:r>
      <w:proofErr w:type="spellEnd"/>
      <w:r w:rsidR="00AF7705" w:rsidRPr="00C30CEA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  <w:r w:rsidR="00AF7705">
        <w:rPr>
          <w:rFonts w:ascii="Times New Roman" w:hAnsi="Times New Roman" w:cs="Times New Roman"/>
          <w:sz w:val="24"/>
          <w:szCs w:val="24"/>
        </w:rPr>
        <w:t>»</w:t>
      </w:r>
    </w:p>
    <w:p w:rsidR="003927A4" w:rsidRPr="00F002EC" w:rsidRDefault="003927A4" w:rsidP="00F002EC">
      <w:pPr>
        <w:spacing w:before="120"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927A4" w:rsidRPr="009D2BEF" w:rsidRDefault="003927A4" w:rsidP="003927A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1.Описание направлений.</w:t>
      </w:r>
    </w:p>
    <w:p w:rsidR="003927A4" w:rsidRPr="009D2BEF" w:rsidRDefault="003927A4" w:rsidP="003927A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lastRenderedPageBreak/>
        <w:t>Основными направлениями и целями</w:t>
      </w:r>
      <w:r w:rsidRPr="009D2BEF">
        <w:rPr>
          <w:rFonts w:ascii="Times New Roman" w:hAnsi="Times New Roman" w:cs="Times New Roman"/>
          <w:sz w:val="24"/>
          <w:szCs w:val="24"/>
        </w:rPr>
        <w:t xml:space="preserve"> оценочной деятельности в соответствии с тре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бо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ваниями Стандарта являются оценка образовательных до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жений обучающихся и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ка результатов деятельности образовательных 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ганизаций и педагогических кадров.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ченные данные используются для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нки состояния и тенденций развития системы образования. </w:t>
      </w: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детей с ЗПР предусматривается  адаптированная общеобразовательная программа.</w:t>
      </w: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В адаптированной основной образовательной программе для детей с ЗПР результативность 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каждого обучающегося.</w:t>
      </w:r>
    </w:p>
    <w:p w:rsidR="003927A4" w:rsidRPr="009D2BEF" w:rsidRDefault="003927A4" w:rsidP="003927A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2.Задачи оценочной деятельности.</w:t>
      </w:r>
    </w:p>
    <w:p w:rsidR="003927A4" w:rsidRPr="009D2BEF" w:rsidRDefault="003927A4" w:rsidP="003927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освоения АООП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 xml:space="preserve">призвана решить следующие </w:t>
      </w:r>
      <w:r w:rsidRPr="009D2BE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D2BEF">
        <w:rPr>
          <w:rFonts w:ascii="Times New Roman" w:hAnsi="Times New Roman" w:cs="Times New Roman"/>
          <w:sz w:val="24"/>
          <w:szCs w:val="24"/>
        </w:rPr>
        <w:t>: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ние базовых учебных действий;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3.Описание объекта.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основным объектом системы оценки результатов образования, её содержательной и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и основного общего образования.</w:t>
      </w: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7A4" w:rsidRPr="009D2BEF" w:rsidRDefault="003927A4" w:rsidP="003927A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4.Содержание оценки, критериев, процедуры состава инструментария оценивания.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Результаты достижений обучающихся с ЗПР в овладении АООП являются значимыми для оценки качества об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вания обучающихся. При определении подходов к осуществлению оценки результатов 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лесообразно опираться на следующие </w:t>
      </w:r>
      <w:r w:rsidRPr="009D2BEF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Эти принципы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отражают целостность системы образования обучающихся с ЗПР представляют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обобщенные характеристики оценки их учебных и личностных достижений.</w:t>
      </w:r>
    </w:p>
    <w:p w:rsidR="003927A4" w:rsidRPr="009D2BEF" w:rsidRDefault="003927A4" w:rsidP="003927A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При разработке системы оценки достижений обучающихся в освоении содержания АООП ориентировались на представленный в Стандарте перечень планируемых результатов.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достижений обучающихся с ЗПР имеет определяющее значение для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ки качества образования.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6. Требования к предметным и личностным результатам.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для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оценке подлежат личностные и предметные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BEF">
        <w:rPr>
          <w:rFonts w:ascii="Times New Roman" w:hAnsi="Times New Roman" w:cs="Times New Roman"/>
          <w:sz w:val="24"/>
          <w:szCs w:val="24"/>
        </w:rPr>
        <w:t>- личностные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  <w:proofErr w:type="gramEnd"/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- предметные, связаны с овладением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Личностные результаты освоения включают в себя: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1) основы персональной идентичности, осознание своей принадлежности к определенному полу, осознание себя как «Я»;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2) социально-эмоциональное участие в процессе общения и совместной деятельности;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6) 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образовательным учреждением.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Предметом итоговой оценки освоения обучающимися АООП является  достижение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результатов освоения специальной индивидуальной образовательной программы последнего года обучения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и должно отражать динамику развития жизненной компетенции обучающихся.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Система оценки результатов включает целостную характеристику освоения обучающимся АООП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отражающую взаимодействие следующих компонентов: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BEF">
        <w:rPr>
          <w:rFonts w:ascii="Times New Roman" w:hAnsi="Times New Roman" w:cs="Times New Roman"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что из полученных знаний и умений он применяет на практике,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обучения обучающихся особо важно учитывать, что у детей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оценки результативности обучения учитываются следующие факторы и проявления: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− особенности психического, неврологического и соматического состояния каждого обучающегося;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 − 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>, речевых, предметных действий, графических работ и др.;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−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− при оценке результативности достижений необходимо учитывать степень самостоятельности ребенка.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самостоятельно»,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по инструкции» (вербальной или невербальной),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по образцу»,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с частичной физической помощью»,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«выполняет действие со значительной физической помощью»,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«действие не выполняет»;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«узнает объект»,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«не всегда узнает объект»,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«не узнает объект»;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случае затруднений в оценке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действий, представлений в связи с отсутствием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видимых изменений, обусловленных тяжестью имеющихся у ребенка нарушений оценивается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его социально-эмоциональное состояние, другие возможные личностные результаты.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Итоги освоения отраженных в АООП задач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Личностные достижения фиксируются в виде баллов: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0 б – нет фиксированной динамики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2 б – выполняет совместно с педагогом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3 б – может выполнять задания с контролем и с помощью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4 б – выполняет самостоятельно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Оценочные достижения  - 5-ти бальная система.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оценки результатов развития жизненных компетенций ребенка применяется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представлены в удобной и понятной всем членам группы форме оценки, характеризующей наличный уровень жизненной компетенции.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D2BEF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оценкупродвижения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осуществляется  на основании применения ме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да экспертной оценки, который представляет собой процедуру оценки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тов на основе мнений группы специалистов (экспертов). Состав экспертной гру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п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пы определяется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>и включает пе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ких и медицинских работников (учителей, воспитателей, учителей-логопедов, пе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ностных результатов освоения обу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чающимися с умственной отсталостью (интеллектуальными нарушениями) АООП учитывается мнение родителей (законных представителей), поскольку ос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вой оценки служит анализ изменений поведения обучающегося в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ной жизни в </w:t>
      </w:r>
      <w:r w:rsidRPr="009D2BEF">
        <w:rPr>
          <w:rFonts w:ascii="Times New Roman" w:hAnsi="Times New Roman" w:cs="Times New Roman"/>
          <w:sz w:val="24"/>
          <w:szCs w:val="24"/>
        </w:rPr>
        <w:lastRenderedPageBreak/>
        <w:t>различных социальных средах (школьной и семейной)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.</w:t>
      </w:r>
      <w:r w:rsidRPr="009D2BE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D2BEF">
        <w:rPr>
          <w:rFonts w:ascii="Times New Roman" w:hAnsi="Times New Roman" w:cs="Times New Roman"/>
          <w:bCs/>
          <w:sz w:val="24"/>
          <w:szCs w:val="24"/>
        </w:rPr>
        <w:t>одобная оценка необходима эк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с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пер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ной группе для выработки ориентиров в описании динамики развития социальной (жиз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нен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ной) компетенции ребенка.</w:t>
      </w:r>
      <w:r w:rsidRPr="009D2BEF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достижений за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ся в индивидуальную карту развития обучающегося (дневник наблюдений), что позволяет не толь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петенциям.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Основной формой работы участников экспертной группы является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консилиум.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5.</w:t>
      </w:r>
      <w:r w:rsidRPr="009D2BEF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результатов, условий и границ применения системы оценки.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На основе требований, сформулированных в Стандарте,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>разрабатывает программу оценки личностных результатов с учетом типологических и ин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ных особенностей обучающихся,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утверждается ло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ными актами 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га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ции. Программа оценки включает: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2) перечень параметров и индикаторов оценки каждого результата. Пример представлен в таблице 1:</w:t>
      </w:r>
    </w:p>
    <w:p w:rsidR="003927A4" w:rsidRPr="009D2BEF" w:rsidRDefault="003927A4" w:rsidP="003927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Таблица 1. Программа оценки личностных результатов</w:t>
      </w:r>
    </w:p>
    <w:tbl>
      <w:tblPr>
        <w:tblW w:w="0" w:type="auto"/>
        <w:tblInd w:w="-111" w:type="dxa"/>
        <w:tblLayout w:type="fixed"/>
        <w:tblLook w:val="0000"/>
      </w:tblPr>
      <w:tblGrid>
        <w:gridCol w:w="3190"/>
        <w:gridCol w:w="3190"/>
        <w:gridCol w:w="3201"/>
      </w:tblGrid>
      <w:tr w:rsidR="003927A4" w:rsidRPr="009D2BEF" w:rsidTr="006430A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3927A4" w:rsidRPr="009D2BEF" w:rsidTr="006430AC">
        <w:trPr>
          <w:trHeight w:val="8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 w:rsidRPr="009D2BEF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</w:t>
            </w:r>
            <w:proofErr w:type="gramStart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 взрослыми</w:t>
            </w:r>
          </w:p>
        </w:tc>
      </w:tr>
      <w:tr w:rsidR="003927A4" w:rsidRPr="009D2BEF" w:rsidTr="006430AC">
        <w:trPr>
          <w:trHeight w:val="83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3927A4" w:rsidRPr="009D2BEF" w:rsidTr="006430AC">
        <w:trPr>
          <w:trHeight w:val="28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3927A4" w:rsidRPr="009D2BEF" w:rsidTr="006430AC">
        <w:trPr>
          <w:trHeight w:val="538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</w:tr>
      <w:tr w:rsidR="003927A4" w:rsidRPr="009D2BEF" w:rsidTr="006430AC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3927A4" w:rsidRPr="009D2BEF" w:rsidTr="006430AC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3927A4" w:rsidRPr="009D2BEF" w:rsidTr="006430AC">
        <w:trPr>
          <w:trHeight w:val="1164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муникации согласно ситу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</w:tc>
      </w:tr>
      <w:tr w:rsidR="003927A4" w:rsidRPr="009D2BEF" w:rsidTr="006430AC">
        <w:trPr>
          <w:trHeight w:val="298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A4" w:rsidRPr="009D2BEF" w:rsidRDefault="003927A4" w:rsidP="006430A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D2BEF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менить ритуалы социаль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D2BEF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</w:tbl>
    <w:p w:rsidR="003927A4" w:rsidRPr="009D2BEF" w:rsidRDefault="003927A4" w:rsidP="00392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4) документы, в которых отражаются индивидуальные результаты каждого обучающегося (карта индивидуальных достижений ученика) и результаты всего класса (журнал итоговых достижений учащихся __ класса);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 результатов.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6) локальные акты Организации, регламентирующие все вопросы проведения оценки результатов.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D2BEF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Оценку предметных </w:t>
      </w:r>
      <w:proofErr w:type="spellStart"/>
      <w:r w:rsidRPr="009D2BEF">
        <w:rPr>
          <w:rFonts w:ascii="Times New Roman" w:hAnsi="Times New Roman" w:cs="Times New Roman"/>
          <w:bCs/>
          <w:sz w:val="24"/>
          <w:szCs w:val="24"/>
        </w:rPr>
        <w:t>результатовцелесообразно</w:t>
      </w:r>
      <w:proofErr w:type="spellEnd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 начинать со второго полугодия </w:t>
      </w:r>
      <w:r w:rsidRPr="009D2BE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D2BEF">
        <w:rPr>
          <w:rFonts w:ascii="Times New Roman" w:hAnsi="Times New Roman" w:cs="Times New Roman"/>
          <w:bCs/>
          <w:sz w:val="24"/>
          <w:szCs w:val="24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>Во время обучения целесообразно всячески поощрять и стимулировать работу уче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ников, используя только качественную оценку. При этом не является при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 xml:space="preserve">ально важным, насколько </w:t>
      </w:r>
      <w:proofErr w:type="gramStart"/>
      <w:r w:rsidRPr="009D2BEF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D2BEF">
        <w:rPr>
          <w:rFonts w:ascii="Times New Roman" w:hAnsi="Times New Roman" w:cs="Times New Roman"/>
          <w:bCs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нос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9D2BEF">
        <w:rPr>
          <w:rFonts w:ascii="Times New Roman" w:hAnsi="Times New Roman" w:cs="Times New Roman"/>
          <w:bCs/>
          <w:sz w:val="24"/>
          <w:szCs w:val="24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пред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метных результатов базируется на принципах ин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он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ю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Для преодоления формального подхода в оценивании предметных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татов освоения АООП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ю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с ЗПР необходимо, что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бы балльная оценка свидетельствовала о качестве ус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Таким образом, ус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енные предметные 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зультаты могут быть оценены с точки зрения до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чинах их появления, способах их предупреждения или пре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до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</w:t>
      </w:r>
      <w:r w:rsidRPr="009D2BEF">
        <w:rPr>
          <w:rFonts w:ascii="Times New Roman" w:hAnsi="Times New Roman" w:cs="Times New Roman"/>
          <w:sz w:val="24"/>
          <w:szCs w:val="24"/>
        </w:rPr>
        <w:lastRenderedPageBreak/>
        <w:t>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3927A4" w:rsidRPr="009D2BEF" w:rsidRDefault="003927A4" w:rsidP="003927A4">
      <w:pPr>
        <w:pStyle w:val="aff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2BEF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D2BEF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9D2BEF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b/>
          <w:sz w:val="24"/>
          <w:szCs w:val="24"/>
        </w:rPr>
        <w:t>7.Формы проведения аттестации.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3927A4" w:rsidRPr="009D2BEF" w:rsidRDefault="003927A4" w:rsidP="003927A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D2BEF">
        <w:rPr>
          <w:rFonts w:ascii="Times New Roman" w:hAnsi="Times New Roman" w:cs="Times New Roman"/>
          <w:bCs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</w:p>
    <w:p w:rsidR="003927A4" w:rsidRPr="009D2BEF" w:rsidRDefault="00AF7705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531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3927A4" w:rsidRPr="009D2BEF">
        <w:rPr>
          <w:rFonts w:ascii="Times New Roman" w:hAnsi="Times New Roman" w:cs="Times New Roman"/>
          <w:sz w:val="24"/>
          <w:szCs w:val="24"/>
        </w:rPr>
        <w:t xml:space="preserve">самостоятельно разрабатывает содержание и процедуру проведения итоговой аттестации. </w:t>
      </w:r>
    </w:p>
    <w:p w:rsidR="003927A4" w:rsidRPr="009D2BEF" w:rsidRDefault="003927A4" w:rsidP="0039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3927A4" w:rsidRPr="009D2BEF" w:rsidRDefault="003927A4" w:rsidP="003927A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 xml:space="preserve">Оценка деятельности педагогических кадров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D2BEF">
        <w:rPr>
          <w:rFonts w:ascii="Times New Roman" w:hAnsi="Times New Roman" w:cs="Times New Roman"/>
          <w:sz w:val="24"/>
          <w:szCs w:val="24"/>
        </w:rPr>
        <w:t>, осуществляющих об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зо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вательную де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ятельность обучающихся с умственной отсталостью (интеллектуальными на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ру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ше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я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ми), осу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ляется на основе интегративных показателей, свидетельствующих о по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жи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ной динамике развития обучающегося («было» ― «стало») или в сложных слу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ча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ях сохранении его </w:t>
      </w:r>
      <w:proofErr w:type="spellStart"/>
      <w:r w:rsidRPr="009D2BEF">
        <w:rPr>
          <w:rFonts w:ascii="Times New Roman" w:hAnsi="Times New Roman" w:cs="Times New Roman"/>
          <w:sz w:val="24"/>
          <w:szCs w:val="24"/>
        </w:rPr>
        <w:t>пси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хо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эмо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ци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о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9D2BEF">
        <w:rPr>
          <w:rFonts w:ascii="Times New Roman" w:hAnsi="Times New Roman" w:cs="Times New Roman"/>
          <w:sz w:val="24"/>
          <w:szCs w:val="24"/>
        </w:rPr>
        <w:t xml:space="preserve"> статуса.</w:t>
      </w:r>
    </w:p>
    <w:p w:rsidR="003927A4" w:rsidRPr="009D2BEF" w:rsidRDefault="003927A4" w:rsidP="003927A4">
      <w:pPr>
        <w:pStyle w:val="aff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bCs/>
          <w:sz w:val="24"/>
          <w:szCs w:val="24"/>
        </w:rPr>
        <w:t xml:space="preserve">Оценка деятельности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>осу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ще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с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т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в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ляется в ходе ее аккредитации, а также в рамках аттестации педагогических кад</w:t>
      </w:r>
      <w:r w:rsidRPr="009D2BEF">
        <w:rPr>
          <w:rFonts w:ascii="Times New Roman" w:hAnsi="Times New Roman" w:cs="Times New Roman"/>
          <w:sz w:val="24"/>
          <w:szCs w:val="24"/>
        </w:rPr>
        <w:softHyphen/>
        <w:t xml:space="preserve">ров. Она проводится на основе </w:t>
      </w:r>
      <w:proofErr w:type="gramStart"/>
      <w:r w:rsidRPr="009D2BEF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</w:t>
      </w:r>
      <w:r w:rsidRPr="009D2BEF">
        <w:rPr>
          <w:rFonts w:ascii="Times New Roman" w:hAnsi="Times New Roman" w:cs="Times New Roman"/>
          <w:sz w:val="24"/>
          <w:szCs w:val="24"/>
        </w:rPr>
        <w:softHyphen/>
        <w:t>нируемых результатов освоения</w:t>
      </w:r>
      <w:proofErr w:type="gramEnd"/>
      <w:r w:rsidRPr="009D2BEF">
        <w:rPr>
          <w:rFonts w:ascii="Times New Roman" w:hAnsi="Times New Roman" w:cs="Times New Roman"/>
          <w:sz w:val="24"/>
          <w:szCs w:val="24"/>
        </w:rPr>
        <w:t xml:space="preserve"> АООП с учётом: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lastRenderedPageBreak/>
        <w:t>результатов мониторинговых исследований разного уровня (федерального, регионального, муниципального);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условий реализации АООП ОО;</w:t>
      </w:r>
    </w:p>
    <w:p w:rsidR="003927A4" w:rsidRPr="009D2BEF" w:rsidRDefault="003927A4" w:rsidP="003927A4">
      <w:pPr>
        <w:pStyle w:val="aff1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3927A4" w:rsidRPr="009D2BEF" w:rsidRDefault="003927A4" w:rsidP="003927A4">
      <w:pPr>
        <w:pStyle w:val="aff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9D2BEF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9D2BEF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="00C30CEA" w:rsidRPr="00C30CEA">
        <w:rPr>
          <w:rFonts w:ascii="Times New Roman" w:hAnsi="Times New Roman" w:cs="Times New Roman"/>
          <w:sz w:val="24"/>
          <w:szCs w:val="24"/>
        </w:rPr>
        <w:t xml:space="preserve">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D2BEF">
        <w:rPr>
          <w:rFonts w:ascii="Times New Roman" w:hAnsi="Times New Roman" w:cs="Times New Roman"/>
          <w:sz w:val="24"/>
          <w:szCs w:val="24"/>
        </w:rPr>
        <w:t xml:space="preserve">динамики образовательных достижений обучающихся с умственной отсталостью </w:t>
      </w:r>
      <w:r w:rsidRPr="009D2BEF">
        <w:rPr>
          <w:rFonts w:ascii="Times New Roman" w:hAnsi="Times New Roman" w:cs="Times New Roman"/>
          <w:color w:val="auto"/>
          <w:sz w:val="24"/>
          <w:szCs w:val="24"/>
        </w:rPr>
        <w:t>(интеллектуальными нарушениями)</w:t>
      </w:r>
      <w:r w:rsidRPr="009D2BEF">
        <w:rPr>
          <w:rFonts w:ascii="Times New Roman" w:hAnsi="Times New Roman" w:cs="Times New Roman"/>
          <w:sz w:val="24"/>
          <w:szCs w:val="24"/>
        </w:rPr>
        <w:t>.</w:t>
      </w:r>
    </w:p>
    <w:p w:rsidR="003927A4" w:rsidRPr="009D2BEF" w:rsidRDefault="003927A4" w:rsidP="003927A4">
      <w:pPr>
        <w:rPr>
          <w:sz w:val="24"/>
          <w:szCs w:val="24"/>
        </w:rPr>
      </w:pPr>
    </w:p>
    <w:p w:rsidR="005B5BE4" w:rsidRPr="00CC3B6A" w:rsidRDefault="00CC3B6A" w:rsidP="006E593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2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59D9" w:rsidRDefault="00B759D9" w:rsidP="00B75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</w:p>
    <w:p w:rsidR="00B759D9" w:rsidRDefault="00B759D9" w:rsidP="00B75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b/>
          <w:i/>
          <w:sz w:val="24"/>
          <w:szCs w:val="24"/>
        </w:rPr>
        <w:t> Программа формирования базовых учебных действий</w:t>
      </w:r>
    </w:p>
    <w:p w:rsidR="00B759D9" w:rsidRDefault="00AF7705" w:rsidP="00B759D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531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B759D9">
        <w:rPr>
          <w:rFonts w:ascii="Times New Roman" w:hAnsi="Times New Roman" w:cs="Times New Roman"/>
          <w:b/>
          <w:i/>
          <w:sz w:val="24"/>
          <w:szCs w:val="24"/>
        </w:rPr>
        <w:t>Описание ценностных ориентиров содержания образования при получении НОО.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базовых учебных действий обучающихся с ЗПР (далее ― программа формирования БУД, Программа) ре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ализуется в процессе всего школьного обучения и ко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кре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вания школьников с ЗПР.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B759D9" w:rsidRDefault="00B759D9" w:rsidP="00B759D9">
      <w:pPr>
        <w:tabs>
          <w:tab w:val="left" w:pos="851"/>
        </w:tabs>
        <w:snapToGrid w:val="0"/>
        <w:spacing w:after="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БУД обеспечивают становление учебной деятельности ребенка с ЗПР в основных ее составляющих: познавательной, регулятивной, коммуникативной, личностной.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программы формирования БУД состоит в  фор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нии основ учебной де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ятельности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обеспечивают его подготовку к са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B759D9" w:rsidRDefault="00B759D9" w:rsidP="00B759D9">
      <w:pPr>
        <w:tabs>
          <w:tab w:val="left" w:pos="851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программы являются:</w:t>
      </w:r>
    </w:p>
    <w:p w:rsidR="00B759D9" w:rsidRDefault="00B759D9" w:rsidP="00B759D9">
      <w:pPr>
        <w:pStyle w:val="aff3"/>
        <w:tabs>
          <w:tab w:val="left" w:pos="851"/>
        </w:tabs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формирование мотивационного компонента учебной деятельности;</w:t>
      </w:r>
    </w:p>
    <w:p w:rsidR="00B759D9" w:rsidRDefault="00B759D9" w:rsidP="00B759D9">
      <w:pPr>
        <w:pStyle w:val="aff3"/>
        <w:tabs>
          <w:tab w:val="left" w:pos="851"/>
        </w:tabs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B759D9" w:rsidRDefault="00B759D9" w:rsidP="00B759D9">
      <w:pPr>
        <w:pStyle w:val="aff3"/>
        <w:tabs>
          <w:tab w:val="left" w:pos="851"/>
        </w:tabs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•определить функции и состав базовых учебных действий, учитывая пси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B759D9" w:rsidRDefault="00B759D9" w:rsidP="00B759D9">
      <w:pPr>
        <w:tabs>
          <w:tab w:val="left" w:pos="4500"/>
          <w:tab w:val="left" w:pos="9180"/>
          <w:tab w:val="left" w:pos="9360"/>
        </w:tabs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Согласно требованиям Стандарта уровень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базовых учебных действий обучающихся с ЗПР определяется на момент завершения обучения школе.</w:t>
      </w:r>
    </w:p>
    <w:p w:rsidR="00B759D9" w:rsidRDefault="00B759D9" w:rsidP="00B759D9">
      <w:p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Связи базовых учебных действий с содержанием учебных предметов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проводимой в этом направлении работы. Для оценки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каждого действия используется, например,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следующая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систему оценки: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 балла ―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 балла ―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B759D9" w:rsidRDefault="00B759D9" w:rsidP="00B759D9">
      <w:pPr>
        <w:tabs>
          <w:tab w:val="left" w:pos="4500"/>
          <w:tab w:val="left" w:pos="9180"/>
          <w:tab w:val="left" w:pos="9360"/>
        </w:tabs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учебных действий у всех учащихся, и на этой основе осуществить кор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ктировку процесса их формирования на протяжении всего времени обу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ния. В соответствии с требованиями Стандарта обучающихся с ЗПР Организация самостоятельно определяет содержание и процедуру оценки БУД</w:t>
      </w:r>
    </w:p>
    <w:p w:rsidR="00B759D9" w:rsidRDefault="00B759D9" w:rsidP="00B759D9">
      <w:pPr>
        <w:pStyle w:val="afe"/>
        <w:spacing w:line="240" w:lineRule="atLeast"/>
      </w:pPr>
    </w:p>
    <w:p w:rsidR="00B759D9" w:rsidRDefault="00B759D9" w:rsidP="00B759D9">
      <w:pPr>
        <w:spacing w:after="0"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Функции, состав и характеристика базовых учебных действий</w:t>
      </w:r>
    </w:p>
    <w:p w:rsidR="00B759D9" w:rsidRDefault="00B759D9" w:rsidP="00B759D9">
      <w:pPr>
        <w:spacing w:after="0"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обучающихся с ЗПР.</w:t>
      </w:r>
    </w:p>
    <w:p w:rsidR="00B759D9" w:rsidRDefault="00B759D9" w:rsidP="00B759D9">
      <w:pPr>
        <w:pStyle w:val="25"/>
        <w:spacing w:after="0" w:line="240" w:lineRule="atLeast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Современные подходы к повышению эффективности обучения предпола</w:t>
      </w:r>
      <w:r>
        <w:rPr>
          <w:rFonts w:ascii="Times New Roman" w:hAnsi="Times New Roman"/>
          <w:color w:val="auto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rFonts w:ascii="Times New Roman" w:hAnsi="Times New Roman"/>
          <w:color w:val="auto"/>
          <w:sz w:val="24"/>
          <w:szCs w:val="24"/>
        </w:rPr>
        <w:softHyphen/>
        <w:t>мание уделяется развитию и коррекции мо</w:t>
      </w:r>
      <w:r>
        <w:rPr>
          <w:rFonts w:ascii="Times New Roman" w:hAnsi="Times New Roman"/>
          <w:color w:val="auto"/>
          <w:sz w:val="24"/>
          <w:szCs w:val="24"/>
        </w:rPr>
        <w:softHyphen/>
        <w:t>ти</w:t>
      </w:r>
      <w:r>
        <w:rPr>
          <w:rFonts w:ascii="Times New Roman" w:hAnsi="Times New Roman"/>
          <w:color w:val="auto"/>
          <w:sz w:val="24"/>
          <w:szCs w:val="24"/>
        </w:rPr>
        <w:softHyphen/>
        <w:t>ва</w:t>
      </w:r>
      <w:r>
        <w:rPr>
          <w:rFonts w:ascii="Times New Roman" w:hAnsi="Times New Roman"/>
          <w:color w:val="auto"/>
          <w:sz w:val="24"/>
          <w:szCs w:val="24"/>
        </w:rPr>
        <w:softHyphen/>
        <w:t>ци</w:t>
      </w:r>
      <w:r>
        <w:rPr>
          <w:rFonts w:ascii="Times New Roman" w:hAnsi="Times New Roman"/>
          <w:color w:val="auto"/>
          <w:sz w:val="24"/>
          <w:szCs w:val="24"/>
        </w:rPr>
        <w:softHyphen/>
        <w:t>он</w:t>
      </w:r>
      <w:r>
        <w:rPr>
          <w:rFonts w:ascii="Times New Roman" w:hAnsi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/>
          <w:color w:val="auto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>
        <w:rPr>
          <w:rFonts w:ascii="Times New Roman" w:hAnsi="Times New Roman"/>
          <w:color w:val="auto"/>
          <w:sz w:val="24"/>
          <w:szCs w:val="24"/>
        </w:rPr>
        <w:softHyphen/>
        <w:t xml:space="preserve">ределяют уровень ее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успешность обучения школьника.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Функции базовых учебных действий: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 к даль</w:t>
      </w:r>
      <w:r>
        <w:rPr>
          <w:rFonts w:ascii="Times New Roman" w:hAnsi="Times New Roman"/>
          <w:sz w:val="24"/>
          <w:szCs w:val="24"/>
        </w:rPr>
        <w:softHyphen/>
        <w:t xml:space="preserve">нейшей трудовой деятельности;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целостности  развития личности обучающегося.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учетом возрастных особенностей обучающихся с ЗПР базовые учебные действия целесообразно рассматривать на различных этапах обучения.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классы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ния и осознанное отношение к обучению, с другой ― составляют 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 Коммуникативные</w:t>
      </w:r>
      <w:r>
        <w:rPr>
          <w:rFonts w:ascii="Times New Roman" w:hAnsi="Times New Roman"/>
          <w:sz w:val="24"/>
          <w:szCs w:val="24"/>
        </w:rPr>
        <w:t xml:space="preserve"> учебные действия обеспечивают способность вступать в коммуникацию с взрослыми и сверстниками в процессе обучения.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учебные действия обеспечивают успешную работу на любом уроке и любом этапе обучения. </w:t>
      </w:r>
      <w:proofErr w:type="gramStart"/>
      <w:r>
        <w:rPr>
          <w:rFonts w:ascii="Times New Roman" w:hAnsi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им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Характеристика базовых учебных действий</w:t>
      </w:r>
    </w:p>
    <w:p w:rsidR="00B759D9" w:rsidRDefault="00B759D9" w:rsidP="00B759D9">
      <w:pPr>
        <w:pStyle w:val="aff3"/>
        <w:spacing w:after="0" w:line="24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учебные действия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положительное отношение к окружающей действительности, готовность к ор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га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тей; понимание личной от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вет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ности за свои поступки на основе пред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тавлений об эти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B759D9" w:rsidRDefault="00B759D9" w:rsidP="00B759D9">
      <w:pPr>
        <w:pStyle w:val="aff3"/>
        <w:spacing w:after="0" w:line="240" w:lineRule="atLeas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Коммуникативные учебные действия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</w:t>
      </w:r>
      <w:r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>
        <w:rPr>
          <w:rFonts w:ascii="Times New Roman" w:hAnsi="Times New Roman"/>
          <w:sz w:val="24"/>
          <w:szCs w:val="24"/>
        </w:rPr>
        <w:t>учитель−ученик</w:t>
      </w:r>
      <w:proofErr w:type="spellEnd"/>
      <w:r>
        <w:rPr>
          <w:rFonts w:ascii="Times New Roman" w:hAnsi="Times New Roman"/>
          <w:sz w:val="24"/>
          <w:szCs w:val="24"/>
        </w:rPr>
        <w:t>, ученик–уче</w:t>
      </w:r>
      <w:r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>
        <w:rPr>
          <w:rFonts w:ascii="Times New Roman" w:hAnsi="Times New Roman"/>
          <w:sz w:val="24"/>
          <w:szCs w:val="24"/>
        </w:rPr>
        <w:t>учитель−класс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принятые ритуалы со</w:t>
      </w:r>
      <w:r>
        <w:rPr>
          <w:rFonts w:ascii="Times New Roman" w:hAnsi="Times New Roman"/>
          <w:sz w:val="24"/>
          <w:szCs w:val="24"/>
        </w:rPr>
        <w:softHyphen/>
        <w:t>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>
        <w:rPr>
          <w:rFonts w:ascii="Times New Roman" w:hAnsi="Times New Roman"/>
          <w:iCs/>
          <w:sz w:val="24"/>
          <w:szCs w:val="24"/>
        </w:rPr>
        <w:t xml:space="preserve">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за по</w:t>
      </w:r>
      <w:r>
        <w:rPr>
          <w:rFonts w:ascii="Times New Roman" w:hAnsi="Times New Roman"/>
          <w:sz w:val="24"/>
          <w:szCs w:val="24"/>
        </w:rPr>
        <w:softHyphen/>
        <w:t>мо</w:t>
      </w:r>
      <w:r>
        <w:rPr>
          <w:rFonts w:ascii="Times New Roman" w:hAnsi="Times New Roman"/>
          <w:sz w:val="24"/>
          <w:szCs w:val="24"/>
        </w:rPr>
        <w:softHyphen/>
        <w:t>щью и при</w:t>
      </w:r>
      <w:r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>
        <w:rPr>
          <w:rFonts w:ascii="Times New Roman" w:hAnsi="Times New Roman"/>
          <w:sz w:val="24"/>
          <w:szCs w:val="24"/>
        </w:rPr>
        <w:softHyphen/>
        <w:t>да</w:t>
      </w:r>
      <w:r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>
        <w:rPr>
          <w:rFonts w:ascii="Times New Roman" w:hAnsi="Times New Roman"/>
          <w:sz w:val="24"/>
          <w:szCs w:val="24"/>
        </w:rPr>
        <w:softHyphen/>
        <w:t>переживать, кон</w:t>
      </w:r>
      <w:r>
        <w:rPr>
          <w:rFonts w:ascii="Times New Roman" w:hAnsi="Times New Roman"/>
          <w:sz w:val="24"/>
          <w:szCs w:val="24"/>
        </w:rPr>
        <w:softHyphen/>
        <w:t>с</w:t>
      </w:r>
      <w:r>
        <w:rPr>
          <w:rFonts w:ascii="Times New Roman" w:hAnsi="Times New Roman"/>
          <w:sz w:val="24"/>
          <w:szCs w:val="24"/>
        </w:rPr>
        <w:softHyphen/>
        <w:t>т</w:t>
      </w:r>
      <w:r>
        <w:rPr>
          <w:rFonts w:ascii="Times New Roman" w:hAnsi="Times New Roman"/>
          <w:sz w:val="24"/>
          <w:szCs w:val="24"/>
        </w:rPr>
        <w:softHyphen/>
        <w:t>ру</w:t>
      </w:r>
      <w:r>
        <w:rPr>
          <w:rFonts w:ascii="Times New Roman" w:hAnsi="Times New Roman"/>
          <w:sz w:val="24"/>
          <w:szCs w:val="24"/>
        </w:rPr>
        <w:softHyphen/>
        <w:t>к</w:t>
      </w:r>
      <w:r>
        <w:rPr>
          <w:rFonts w:ascii="Times New Roman" w:hAnsi="Times New Roman"/>
          <w:sz w:val="24"/>
          <w:szCs w:val="24"/>
        </w:rPr>
        <w:softHyphen/>
        <w:t>ти</w:t>
      </w:r>
      <w:r>
        <w:rPr>
          <w:rFonts w:ascii="Times New Roman" w:hAnsi="Times New Roman"/>
          <w:sz w:val="24"/>
          <w:szCs w:val="24"/>
        </w:rPr>
        <w:softHyphen/>
        <w:t>в</w:t>
      </w:r>
      <w:r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B759D9" w:rsidRDefault="00B759D9" w:rsidP="00B759D9">
      <w:pPr>
        <w:pStyle w:val="aff3"/>
        <w:spacing w:after="0" w:line="240" w:lineRule="atLeast"/>
        <w:ind w:left="0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759D9" w:rsidRDefault="00B759D9" w:rsidP="00B759D9">
      <w:pPr>
        <w:pStyle w:val="aff3"/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Регулятивные учебные действия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Регулятивные учебные действия включают следующие умения: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нимать цели и произвольно включаться в деятельность, сле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до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активно уча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вать в де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ятельности, контролировать и оценивать свои дей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вия и действия од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ла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сников;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соотносить свои действия и их результаты с заданными об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ца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Познавательные учебные действия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метов;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видо-родовые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отношения предметов;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пользоваться знаками, символами, предметами-заместителями;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читать; писать; выполнять арифметические действия;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B759D9" w:rsidRDefault="00B759D9" w:rsidP="00B759D9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759D9" w:rsidRDefault="00B759D9" w:rsidP="00B759D9">
      <w:pPr>
        <w:pStyle w:val="afe"/>
        <w:rPr>
          <w:sz w:val="24"/>
          <w:szCs w:val="24"/>
        </w:rPr>
      </w:pPr>
    </w:p>
    <w:p w:rsidR="00B759D9" w:rsidRDefault="00B759D9" w:rsidP="00B759D9">
      <w:pPr>
        <w:ind w:left="1418" w:right="568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Типовые задачи формирования личностных, регулятивных, познавательных, коммуникативных БУД</w:t>
      </w:r>
    </w:p>
    <w:p w:rsidR="00B759D9" w:rsidRDefault="00B759D9" w:rsidP="00B759D9">
      <w:pPr>
        <w:ind w:left="1418" w:right="56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универсальных учебных действий на основе УМК «Школа России»  конструируются учителем на основании следующих общих подходов: </w:t>
      </w:r>
    </w:p>
    <w:p w:rsidR="00B759D9" w:rsidRDefault="00B759D9" w:rsidP="00B759D9">
      <w:pPr>
        <w:numPr>
          <w:ilvl w:val="0"/>
          <w:numId w:val="25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uppressAutoHyphens w:val="0"/>
        <w:spacing w:after="0" w:line="240" w:lineRule="auto"/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Структура задачи. Любая задача, предназначенная для развития и/или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  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применение-анализ-синтез-оценка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59D9" w:rsidRDefault="00B759D9" w:rsidP="00B759D9">
      <w:pPr>
        <w:ind w:left="1418" w:right="568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B759D9" w:rsidRDefault="00B759D9" w:rsidP="00B759D9">
      <w:pPr>
        <w:numPr>
          <w:ilvl w:val="0"/>
          <w:numId w:val="25"/>
        </w:numPr>
        <w:suppressAutoHyphens w:val="0"/>
        <w:spacing w:after="0" w:line="240" w:lineRule="auto"/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задачам.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задачи, предназначенные для оценки тех или иных БУД,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надёжными и объективными, они должны быть: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к тестовым заданиям в целом;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языке, доступном пониманию ученика, претендующего на освоение обладание соответствующих  БУД;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избыточными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точки зрения выраженности в них «зоны ближайшего</w:t>
      </w:r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развития»;</w:t>
      </w:r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многоуровневыми, т.е. предполагающими возможность оценить: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решению; выбор необходимой стратегии;</w:t>
      </w:r>
    </w:p>
    <w:p w:rsidR="00B759D9" w:rsidRDefault="00B759D9" w:rsidP="00B759D9">
      <w:pPr>
        <w:tabs>
          <w:tab w:val="left" w:pos="360"/>
        </w:tabs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», т.е. предусматривающими возможность, сохраняя общий</w:t>
      </w:r>
    </w:p>
    <w:p w:rsidR="00B759D9" w:rsidRDefault="00B759D9" w:rsidP="00B759D9">
      <w:pPr>
        <w:tabs>
          <w:tab w:val="left" w:pos="360"/>
        </w:tabs>
        <w:ind w:left="1418" w:right="5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 задачи, менять некоторые из её условий.</w:t>
      </w:r>
    </w:p>
    <w:p w:rsidR="00B759D9" w:rsidRDefault="00B759D9" w:rsidP="00B759D9">
      <w:pPr>
        <w:shd w:val="clear" w:color="auto" w:fill="FFFFFF"/>
        <w:spacing w:before="413"/>
        <w:ind w:left="1418"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Обеспечение преемственности программы формирования базовых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учебных действий при переходе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к начальному и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общему образованию</w:t>
      </w:r>
    </w:p>
    <w:p w:rsidR="00B759D9" w:rsidRDefault="00B759D9" w:rsidP="00B759D9">
      <w:pPr>
        <w:shd w:val="clear" w:color="auto" w:fill="FFFFFF"/>
        <w:spacing w:before="82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организации преемственности обучения затраги</w:t>
      </w:r>
      <w:r>
        <w:rPr>
          <w:rFonts w:ascii="Times New Roman" w:hAnsi="Times New Roman" w:cs="Times New Roman"/>
          <w:sz w:val="24"/>
          <w:szCs w:val="24"/>
        </w:rPr>
        <w:softHyphen/>
        <w:t>вает все звенья существующей образовательной системы, а именно: переходы из дошкольного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образовательное учреждение, реализующее основную образовательную программу начального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и далее основную образовательную программу 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новного и среднего (полного)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обеспечения преемственности связа</w:t>
      </w:r>
      <w:r>
        <w:rPr>
          <w:rFonts w:ascii="Times New Roman" w:hAnsi="Times New Roman" w:cs="Times New Roman"/>
          <w:sz w:val="24"/>
          <w:szCs w:val="24"/>
        </w:rPr>
        <w:softHyphen/>
        <w:t>ны с игнорированием задачи целенаправленного формирова</w:t>
      </w:r>
      <w:r>
        <w:rPr>
          <w:rFonts w:ascii="Times New Roman" w:hAnsi="Times New Roman" w:cs="Times New Roman"/>
          <w:sz w:val="24"/>
          <w:szCs w:val="24"/>
        </w:rPr>
        <w:softHyphen/>
        <w:t>ния таких базовых учебных действий, как коммуника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тивные, речевые, регулятивные,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логи</w:t>
      </w:r>
      <w:r>
        <w:rPr>
          <w:rFonts w:ascii="Times New Roman" w:hAnsi="Times New Roman" w:cs="Times New Roman"/>
          <w:sz w:val="24"/>
          <w:szCs w:val="24"/>
        </w:rPr>
        <w:softHyphen/>
        <w:t>ческие и др.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звена на ступень начально</w:t>
      </w:r>
      <w:r>
        <w:rPr>
          <w:rFonts w:ascii="Times New Roman" w:hAnsi="Times New Roman" w:cs="Times New Roman"/>
          <w:sz w:val="24"/>
          <w:szCs w:val="24"/>
        </w:rPr>
        <w:softHyphen/>
        <w:t>го общего образования) и в период перехода обучающихся на ступень основного общего образования.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проблемы преемственности, находящей отражение в трудностях перехода обучающихся на новую сту</w:t>
      </w:r>
      <w:r>
        <w:rPr>
          <w:rFonts w:ascii="Times New Roman" w:hAnsi="Times New Roman" w:cs="Times New Roman"/>
          <w:sz w:val="24"/>
          <w:szCs w:val="24"/>
        </w:rPr>
        <w:softHyphen/>
        <w:t>пень образовательной системы, имеет следующие причины: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предшествующей ступени часто не обеспе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чивает достаточной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</w:t>
      </w:r>
      <w:r>
        <w:rPr>
          <w:rFonts w:ascii="Times New Roman" w:hAnsi="Times New Roman" w:cs="Times New Roman"/>
          <w:sz w:val="24"/>
          <w:szCs w:val="24"/>
        </w:rPr>
        <w:softHyphen/>
        <w:t>точная подготовленность значительного числа детей к обуче</w:t>
      </w:r>
      <w:r>
        <w:rPr>
          <w:rFonts w:ascii="Times New Roman" w:hAnsi="Times New Roman" w:cs="Times New Roman"/>
          <w:sz w:val="24"/>
          <w:szCs w:val="24"/>
        </w:rPr>
        <w:softHyphen/>
        <w:t>нию на русском (неродном) языке.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готовности детей к обучению в школе </w:t>
      </w:r>
      <w:r>
        <w:rPr>
          <w:rFonts w:ascii="Times New Roman" w:hAnsi="Times New Roman" w:cs="Times New Roman"/>
          <w:sz w:val="24"/>
          <w:szCs w:val="24"/>
        </w:rPr>
        <w:t xml:space="preserve">при переходе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начальному общему обра</w:t>
      </w:r>
      <w:r>
        <w:rPr>
          <w:rFonts w:ascii="Times New Roman" w:hAnsi="Times New Roman" w:cs="Times New Roman"/>
          <w:sz w:val="24"/>
          <w:szCs w:val="24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Физическая готовность </w:t>
      </w:r>
      <w:r>
        <w:rPr>
          <w:rFonts w:ascii="Times New Roman" w:hAnsi="Times New Roman" w:cs="Times New Roman"/>
          <w:sz w:val="24"/>
          <w:szCs w:val="24"/>
        </w:rPr>
        <w:t>определяется состоянием здо</w:t>
      </w:r>
      <w:r>
        <w:rPr>
          <w:rFonts w:ascii="Times New Roman" w:hAnsi="Times New Roman" w:cs="Times New Roman"/>
          <w:sz w:val="24"/>
          <w:szCs w:val="24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>
        <w:rPr>
          <w:rFonts w:ascii="Times New Roman" w:hAnsi="Times New Roman" w:cs="Times New Roman"/>
          <w:sz w:val="24"/>
          <w:szCs w:val="24"/>
        </w:rPr>
        <w:softHyphen/>
        <w:t>честв (тонкая моторная координация), физической и умствен</w:t>
      </w:r>
      <w:r>
        <w:rPr>
          <w:rFonts w:ascii="Times New Roman" w:hAnsi="Times New Roman" w:cs="Times New Roman"/>
          <w:sz w:val="24"/>
          <w:szCs w:val="24"/>
        </w:rPr>
        <w:softHyphen/>
        <w:t>ной работоспособности.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Психологическая готовность </w:t>
      </w:r>
      <w:r>
        <w:rPr>
          <w:rFonts w:ascii="Times New Roman" w:hAnsi="Times New Roman" w:cs="Times New Roman"/>
          <w:sz w:val="24"/>
          <w:szCs w:val="24"/>
        </w:rPr>
        <w:t>к школе – сложная систем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ная характеристика психического развития ребёнка 6—7 лет, которая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выпол</w:t>
      </w:r>
      <w:r>
        <w:rPr>
          <w:rFonts w:ascii="Times New Roman" w:hAnsi="Times New Roman" w:cs="Times New Roman"/>
          <w:sz w:val="24"/>
          <w:szCs w:val="24"/>
        </w:rPr>
        <w:softHyphen/>
        <w:t>нения им учебной деятельности сначала под руководством учителя, а затем переход к её самостоятельному осуществле</w:t>
      </w:r>
      <w:r>
        <w:rPr>
          <w:rFonts w:ascii="Times New Roman" w:hAnsi="Times New Roman" w:cs="Times New Roman"/>
          <w:sz w:val="24"/>
          <w:szCs w:val="24"/>
        </w:rPr>
        <w:softHyphen/>
        <w:t>нию; усвоение системы научных понятий;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 ребёнком новых форм кооперации и учебного сотрудничества в систе</w:t>
      </w:r>
      <w:r>
        <w:rPr>
          <w:rFonts w:ascii="Times New Roman" w:hAnsi="Times New Roman" w:cs="Times New Roman"/>
          <w:sz w:val="24"/>
          <w:szCs w:val="24"/>
        </w:rPr>
        <w:softHyphen/>
        <w:t>ме отношений с учителем и одноклассниками.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Личностная готовность включает мотивационную готов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ность, коммуникативную готовность,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самооценки, эмоциональную зрелость. Мотивационная готовность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</w:t>
      </w:r>
      <w:r>
        <w:rPr>
          <w:rFonts w:ascii="Times New Roman" w:hAnsi="Times New Roman" w:cs="Times New Roman"/>
          <w:sz w:val="24"/>
          <w:szCs w:val="24"/>
        </w:rPr>
        <w:softHyphen/>
        <w:t>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</w:t>
      </w:r>
      <w:r>
        <w:rPr>
          <w:rFonts w:ascii="Times New Roman" w:hAnsi="Times New Roman" w:cs="Times New Roman"/>
          <w:sz w:val="24"/>
          <w:szCs w:val="24"/>
        </w:rPr>
        <w:softHyphen/>
        <w:t>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Мотивационная готовность характеризуется первичным соподчинением мотивов с доминированием учебно-познава</w:t>
      </w:r>
      <w:r>
        <w:rPr>
          <w:rFonts w:ascii="Times New Roman" w:hAnsi="Times New Roman" w:cs="Times New Roman"/>
          <w:sz w:val="24"/>
          <w:szCs w:val="24"/>
        </w:rPr>
        <w:softHyphen/>
        <w:t>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самосознания харак</w:t>
      </w:r>
      <w:r>
        <w:rPr>
          <w:rFonts w:ascii="Times New Roman" w:hAnsi="Times New Roman" w:cs="Times New Roman"/>
          <w:sz w:val="24"/>
          <w:szCs w:val="24"/>
        </w:rPr>
        <w:softHyphen/>
        <w:t>теризуется осознанием ребёнком своих физических возмож</w:t>
      </w:r>
      <w:r>
        <w:rPr>
          <w:rFonts w:ascii="Times New Roman" w:hAnsi="Times New Roman" w:cs="Times New Roman"/>
          <w:sz w:val="24"/>
          <w:szCs w:val="24"/>
        </w:rPr>
        <w:softHyphen/>
        <w:t>ностей, умений, нравственных качеств, переживаний (личное сознание), характера отношения к нему взрослых,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ностью оценки своих достижений и личностных качеств, са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мокритичностью. Эмоциональная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>готовность выражается в освоении ребёнком социальных норм выражения чувств и в способности регулировать своё поведение на основе эмоцио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высших чувств – нравственных пережива</w:t>
      </w:r>
      <w:r>
        <w:rPr>
          <w:rFonts w:ascii="Times New Roman" w:hAnsi="Times New Roman" w:cs="Times New Roman"/>
          <w:sz w:val="24"/>
          <w:szCs w:val="24"/>
        </w:rPr>
        <w:softHyphen/>
        <w:t>ний, интеллектуальных чувств (радость познания), эстетичес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ких чувств (чувство прекрасного). Выражением личностной готовности к школе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школьника, подразумевающей готовность ребёнка принять новую социальную позицию и роль ученика, иерар</w:t>
      </w:r>
      <w:r>
        <w:rPr>
          <w:rFonts w:ascii="Times New Roman" w:hAnsi="Times New Roman" w:cs="Times New Roman"/>
          <w:sz w:val="24"/>
          <w:szCs w:val="24"/>
        </w:rPr>
        <w:softHyphen/>
        <w:t>хию мотивов с высокой учебной мотивацией.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Умственную зрелость составляет интеллектуальная, рече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вая готовность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восприятия, памяти, вни</w:t>
      </w:r>
      <w:r>
        <w:rPr>
          <w:rFonts w:ascii="Times New Roman" w:hAnsi="Times New Roman" w:cs="Times New Roman"/>
          <w:sz w:val="24"/>
          <w:szCs w:val="24"/>
        </w:rPr>
        <w:softHyphen/>
        <w:t>мания, воображения. Интеллектуальная готовность к школе включает особую познавательную позицию ребёнка в отноше</w:t>
      </w:r>
      <w:r>
        <w:rPr>
          <w:rFonts w:ascii="Times New Roman" w:hAnsi="Times New Roman" w:cs="Times New Roman"/>
          <w:sz w:val="24"/>
          <w:szCs w:val="24"/>
        </w:rPr>
        <w:softHyphen/>
        <w:t>нии мира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децентрацию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), переход к понятийному интеллек</w:t>
      </w:r>
      <w:r>
        <w:rPr>
          <w:rFonts w:ascii="Times New Roman" w:hAnsi="Times New Roman" w:cs="Times New Roman"/>
          <w:sz w:val="24"/>
          <w:szCs w:val="24"/>
        </w:rPr>
        <w:softHyphen/>
        <w:t>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</w:t>
      </w:r>
      <w:r>
        <w:rPr>
          <w:rFonts w:ascii="Times New Roman" w:hAnsi="Times New Roman" w:cs="Times New Roman"/>
          <w:sz w:val="24"/>
          <w:szCs w:val="24"/>
        </w:rPr>
        <w:softHyphen/>
        <w:t>ний, представлений и умений. Речевая готовность предпола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фонематической, лексической, грам</w:t>
      </w:r>
      <w:r>
        <w:rPr>
          <w:rFonts w:ascii="Times New Roman" w:hAnsi="Times New Roman" w:cs="Times New Roman"/>
          <w:sz w:val="24"/>
          <w:szCs w:val="24"/>
        </w:rPr>
        <w:softHyphen/>
        <w:t>матической, синтаксической, семантической сторон речи; развитие номинативной, обобщающей, планирующей и регу</w:t>
      </w:r>
      <w:r>
        <w:rPr>
          <w:rFonts w:ascii="Times New Roman" w:hAnsi="Times New Roman" w:cs="Times New Roman"/>
          <w:sz w:val="24"/>
          <w:szCs w:val="24"/>
        </w:rPr>
        <w:softHyphen/>
        <w:t>лирующей функций речи, диалогической и начальных форм контекстной речи, формирование особой теоретической пози</w:t>
      </w:r>
      <w:r>
        <w:rPr>
          <w:rFonts w:ascii="Times New Roman" w:hAnsi="Times New Roman" w:cs="Times New Roman"/>
          <w:sz w:val="24"/>
          <w:szCs w:val="24"/>
        </w:rPr>
        <w:softHyphen/>
        <w:t>ции ребёнка в отношении речевой действительности и выде</w:t>
      </w:r>
      <w:r>
        <w:rPr>
          <w:rFonts w:ascii="Times New Roman" w:hAnsi="Times New Roman" w:cs="Times New Roman"/>
          <w:sz w:val="24"/>
          <w:szCs w:val="24"/>
        </w:rPr>
        <w:softHyphen/>
        <w:t>ление слова как её единицы. Восприятие характеризуется всё большей осознанностью, опирается на использование систе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мы общественных сенсорных эталонов и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в сфере воли и произвольнос</w:t>
      </w:r>
      <w:r>
        <w:rPr>
          <w:rFonts w:ascii="Times New Roman" w:hAnsi="Times New Roman" w:cs="Times New Roman"/>
          <w:sz w:val="24"/>
          <w:szCs w:val="24"/>
        </w:rPr>
        <w:softHyphen/>
        <w:t>ти обеспечивает целенаправленность и планомерность управ</w:t>
      </w:r>
      <w:r>
        <w:rPr>
          <w:rFonts w:ascii="Times New Roman" w:hAnsi="Times New Roman" w:cs="Times New Roman"/>
          <w:sz w:val="24"/>
          <w:szCs w:val="24"/>
        </w:rPr>
        <w:softHyphen/>
        <w:t>ления ребёнком своей деятельностью и поведением. Воля 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ходит отражение в возможности соподчинения мотивов,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сохранении цели, способностях прилагать волевое усилие для её достижения. Произвольность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</w:t>
      </w:r>
      <w:r>
        <w:rPr>
          <w:rFonts w:ascii="Times New Roman" w:hAnsi="Times New Roman" w:cs="Times New Roman"/>
          <w:sz w:val="24"/>
          <w:szCs w:val="24"/>
        </w:rPr>
        <w:softHyphen/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умение строить своё поведение и деятельность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предлагаемыми образцами и правилами, осуще</w:t>
      </w:r>
      <w:r>
        <w:rPr>
          <w:rFonts w:ascii="Times New Roman" w:hAnsi="Times New Roman" w:cs="Times New Roman"/>
          <w:sz w:val="24"/>
          <w:szCs w:val="24"/>
        </w:rPr>
        <w:softHyphen/>
        <w:t>ствлять планирование, контроль и коррекцию выполняемых действий, используя соответствующие средства.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фундамента готовности перехода к обуче</w:t>
      </w:r>
      <w:r>
        <w:rPr>
          <w:rFonts w:ascii="Times New Roman" w:hAnsi="Times New Roman" w:cs="Times New Roman"/>
          <w:sz w:val="24"/>
          <w:szCs w:val="24"/>
        </w:rPr>
        <w:softHyphen/>
        <w:t>нию на ступени начального общего образования должно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ществляться в рамках специфически детских видов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</w:t>
      </w:r>
      <w:r>
        <w:rPr>
          <w:rFonts w:ascii="Times New Roman" w:hAnsi="Times New Roman" w:cs="Times New Roman"/>
          <w:sz w:val="24"/>
          <w:szCs w:val="24"/>
        </w:rPr>
        <w:softHyphen/>
        <w:t>ношения к учению, возрастание эмоциональной нестабиль</w:t>
      </w:r>
      <w:r>
        <w:rPr>
          <w:rFonts w:ascii="Times New Roman" w:hAnsi="Times New Roman" w:cs="Times New Roman"/>
          <w:sz w:val="24"/>
          <w:szCs w:val="24"/>
        </w:rPr>
        <w:softHyphen/>
        <w:t>ности, нарушения поведения — обусловлены следующими причинами: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адаптации обучающихся к новой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низации процесса и содержания обучения (предметная систе</w:t>
      </w:r>
      <w:r>
        <w:rPr>
          <w:rFonts w:ascii="Times New Roman" w:hAnsi="Times New Roman" w:cs="Times New Roman"/>
          <w:sz w:val="24"/>
          <w:szCs w:val="24"/>
        </w:rPr>
        <w:softHyphen/>
        <w:t>ма, разные преподаватели и т. д.);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 (переориентацией подростков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общения со сверстниками при сохранении значимости учебной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ности);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недостаточной готовностью детей к более сложной и са</w:t>
      </w:r>
      <w:r>
        <w:rPr>
          <w:rFonts w:ascii="Times New Roman" w:hAnsi="Times New Roman" w:cs="Times New Roman"/>
          <w:sz w:val="24"/>
          <w:szCs w:val="24"/>
        </w:rPr>
        <w:softHyphen/>
        <w:t>мостоятельной учебной деятельности, связанной с показате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лями их интеллектуального, личностного развития и главным образом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структурных компо</w:t>
      </w:r>
      <w:r>
        <w:rPr>
          <w:rFonts w:ascii="Times New Roman" w:hAnsi="Times New Roman" w:cs="Times New Roman"/>
          <w:sz w:val="24"/>
          <w:szCs w:val="24"/>
        </w:rPr>
        <w:softHyphen/>
        <w:t>нентов учебной деятельности (мотивы, учебные действия, контроль, оценка);</w:t>
      </w:r>
    </w:p>
    <w:p w:rsidR="00B759D9" w:rsidRDefault="00B759D9" w:rsidP="00B759D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подготовленным переходом с родного язы</w:t>
      </w:r>
      <w:r>
        <w:rPr>
          <w:rFonts w:ascii="Times New Roman" w:hAnsi="Times New Roman" w:cs="Times New Roman"/>
          <w:sz w:val="24"/>
          <w:szCs w:val="24"/>
        </w:rPr>
        <w:softHyphen/>
        <w:t>ка на русский язык обучения.</w:t>
      </w:r>
    </w:p>
    <w:p w:rsidR="00B759D9" w:rsidRDefault="00B759D9" w:rsidP="00B759D9">
      <w:pPr>
        <w:shd w:val="clear" w:color="auto" w:fill="FFFFFF"/>
        <w:ind w:left="1418" w:right="56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компоненты присутствуют в программе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вания базовых учебных действий и заданы в форме требований к планируемым результатам обучения. Основани</w:t>
      </w:r>
      <w:r>
        <w:rPr>
          <w:rFonts w:ascii="Times New Roman" w:hAnsi="Times New Roman" w:cs="Times New Roman"/>
          <w:sz w:val="24"/>
          <w:szCs w:val="24"/>
        </w:rPr>
        <w:softHyphen/>
        <w:t>ем преемственности разных ступеней образовательной систе</w:t>
      </w:r>
      <w:r>
        <w:rPr>
          <w:rFonts w:ascii="Times New Roman" w:hAnsi="Times New Roman" w:cs="Times New Roman"/>
          <w:sz w:val="24"/>
          <w:szCs w:val="24"/>
        </w:rPr>
        <w:softHyphen/>
        <w:t>мы может стать ориентация на ключевой стратегический 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оритет непрерывного образования —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учиться, которое должно быть обеспечено формированием системы базовых учебных действий.</w:t>
      </w:r>
    </w:p>
    <w:p w:rsidR="005B5BE4" w:rsidRDefault="00AF7705" w:rsidP="00B759D9">
      <w:pPr>
        <w:pStyle w:val="14TexstOSNOVA1012"/>
        <w:spacing w:before="120"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            </w:t>
      </w:r>
      <w:r w:rsidR="00B759D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5B5B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2.2.2. Программы </w:t>
      </w:r>
      <w:r w:rsidR="00B759D9">
        <w:rPr>
          <w:rFonts w:ascii="Times New Roman" w:hAnsi="Times New Roman" w:cs="Times New Roman"/>
          <w:b/>
          <w:color w:val="auto"/>
          <w:sz w:val="28"/>
          <w:szCs w:val="28"/>
        </w:rPr>
        <w:t>отдельных учебных 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редметов МКОУ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Калинская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B759D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</w:t>
      </w:r>
      <w:r w:rsidR="005B5B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59D9">
        <w:rPr>
          <w:rFonts w:ascii="Times New Roman" w:hAnsi="Times New Roman" w:cs="Times New Roman"/>
          <w:b/>
          <w:color w:val="auto"/>
          <w:sz w:val="28"/>
          <w:szCs w:val="28"/>
        </w:rPr>
        <w:t>Представлены в приложении 1</w:t>
      </w:r>
    </w:p>
    <w:p w:rsidR="005B5BE4" w:rsidRPr="00B759D9" w:rsidRDefault="005B5BE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59D9">
        <w:rPr>
          <w:rFonts w:ascii="Times New Roman" w:hAnsi="Times New Roman" w:cs="Times New Roman"/>
          <w:b/>
          <w:color w:val="000000"/>
          <w:sz w:val="24"/>
          <w:szCs w:val="24"/>
        </w:rPr>
        <w:t>ПРОГРАММЫ КОРРЕКЦИОННЫХ КУРСОВ</w:t>
      </w:r>
    </w:p>
    <w:p w:rsidR="005B5BE4" w:rsidRPr="00B759D9" w:rsidRDefault="005B5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D9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b/>
          <w:sz w:val="24"/>
          <w:szCs w:val="24"/>
        </w:rPr>
        <w:t xml:space="preserve">Цель </w:t>
      </w:r>
      <w:r w:rsidRPr="00B759D9">
        <w:rPr>
          <w:rFonts w:ascii="Times New Roman" w:hAnsi="Times New Roman"/>
          <w:sz w:val="24"/>
          <w:szCs w:val="24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EF1C4E" w:rsidRPr="00B759D9">
        <w:rPr>
          <w:rFonts w:ascii="Times New Roman" w:hAnsi="Times New Roman"/>
          <w:sz w:val="24"/>
          <w:szCs w:val="24"/>
        </w:rPr>
        <w:t>; формировании навыков вербальной коммуникации</w:t>
      </w:r>
      <w:r w:rsidRPr="00B759D9">
        <w:rPr>
          <w:rFonts w:ascii="Times New Roman" w:hAnsi="Times New Roman"/>
          <w:sz w:val="24"/>
          <w:szCs w:val="24"/>
        </w:rPr>
        <w:t xml:space="preserve">.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Основными </w:t>
      </w:r>
      <w:r w:rsidRPr="00B759D9">
        <w:rPr>
          <w:rFonts w:ascii="Times New Roman" w:hAnsi="Times New Roman"/>
          <w:b/>
          <w:sz w:val="24"/>
          <w:szCs w:val="24"/>
        </w:rPr>
        <w:t>направлениями</w:t>
      </w:r>
      <w:r w:rsidRPr="00B759D9">
        <w:rPr>
          <w:rFonts w:ascii="Times New Roman" w:hAnsi="Times New Roman"/>
          <w:sz w:val="24"/>
          <w:szCs w:val="24"/>
        </w:rPr>
        <w:t xml:space="preserve"> логопедической работы является: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диагностика и коррекция лексической стороны речи;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коррекция нарушений чтения и письма;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 xml:space="preserve">расширение представлений об окружающей действительности; </w:t>
      </w:r>
    </w:p>
    <w:p w:rsidR="005B5BE4" w:rsidRPr="00B759D9" w:rsidRDefault="005B5BE4">
      <w:pPr>
        <w:pStyle w:val="aff3"/>
        <w:shd w:val="clear" w:color="auto" w:fill="FFFFFF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развитие познавательной сферы (мышления, памяти, внимания).</w:t>
      </w:r>
    </w:p>
    <w:p w:rsidR="005B5BE4" w:rsidRPr="00B759D9" w:rsidRDefault="005B5BE4">
      <w:pPr>
        <w:pStyle w:val="Default"/>
        <w:spacing w:line="360" w:lineRule="auto"/>
        <w:ind w:firstLine="720"/>
        <w:jc w:val="center"/>
        <w:rPr>
          <w:b/>
          <w:color w:val="auto"/>
        </w:rPr>
      </w:pPr>
      <w:proofErr w:type="spellStart"/>
      <w:r w:rsidRPr="00B759D9">
        <w:rPr>
          <w:b/>
          <w:color w:val="auto"/>
        </w:rPr>
        <w:t>Психокоррекционные</w:t>
      </w:r>
      <w:proofErr w:type="spellEnd"/>
      <w:r w:rsidRPr="00B759D9">
        <w:rPr>
          <w:b/>
          <w:color w:val="auto"/>
        </w:rPr>
        <w:t xml:space="preserve"> занятия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b/>
          <w:color w:val="auto"/>
        </w:rPr>
        <w:t xml:space="preserve">Цель </w:t>
      </w:r>
      <w:proofErr w:type="spellStart"/>
      <w:r w:rsidRPr="00B759D9">
        <w:rPr>
          <w:color w:val="auto"/>
        </w:rPr>
        <w:t>психокорреционных</w:t>
      </w:r>
      <w:proofErr w:type="spellEnd"/>
      <w:r w:rsidRPr="00B759D9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B759D9">
        <w:rPr>
          <w:color w:val="auto"/>
        </w:rPr>
        <w:t>обучающимися</w:t>
      </w:r>
      <w:proofErr w:type="gramEnd"/>
      <w:r w:rsidRPr="00B759D9">
        <w:rPr>
          <w:color w:val="auto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 учащихся</w:t>
      </w:r>
      <w:r w:rsidR="00EF1C4E" w:rsidRPr="00B759D9">
        <w:rPr>
          <w:color w:val="auto"/>
        </w:rPr>
        <w:t>; формирование навыков адекватного поведения</w:t>
      </w:r>
      <w:r w:rsidRPr="00B759D9">
        <w:rPr>
          <w:color w:val="auto"/>
        </w:rPr>
        <w:t xml:space="preserve">.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Основные </w:t>
      </w:r>
      <w:r w:rsidRPr="00B759D9">
        <w:rPr>
          <w:b/>
          <w:color w:val="auto"/>
        </w:rPr>
        <w:t>направления</w:t>
      </w:r>
      <w:r w:rsidRPr="00B759D9">
        <w:rPr>
          <w:color w:val="auto"/>
        </w:rPr>
        <w:t xml:space="preserve"> работы: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диагностика и развитие познавательной сферы (формирование учебной мотивации, активизация </w:t>
      </w:r>
      <w:proofErr w:type="spellStart"/>
      <w:r w:rsidRPr="00B759D9">
        <w:rPr>
          <w:color w:val="auto"/>
        </w:rPr>
        <w:t>сенсорно-перцептивной</w:t>
      </w:r>
      <w:proofErr w:type="spellEnd"/>
      <w:r w:rsidRPr="00B759D9">
        <w:rPr>
          <w:color w:val="auto"/>
        </w:rPr>
        <w:t xml:space="preserve">, </w:t>
      </w:r>
      <w:proofErr w:type="spellStart"/>
      <w:r w:rsidRPr="00B759D9">
        <w:rPr>
          <w:color w:val="auto"/>
        </w:rPr>
        <w:t>мнемической</w:t>
      </w:r>
      <w:proofErr w:type="spellEnd"/>
      <w:r w:rsidRPr="00B759D9">
        <w:rPr>
          <w:color w:val="auto"/>
        </w:rPr>
        <w:t xml:space="preserve"> и мыслительной деятельности);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lastRenderedPageBreak/>
        <w:t xml:space="preserve">диагностика и развитие эмоционально-личностной сферы (гармонизация </w:t>
      </w:r>
      <w:proofErr w:type="spellStart"/>
      <w:r w:rsidRPr="00B759D9">
        <w:rPr>
          <w:color w:val="auto"/>
        </w:rPr>
        <w:t>пихоэмоционального</w:t>
      </w:r>
      <w:proofErr w:type="spellEnd"/>
      <w:r w:rsidRPr="00B759D9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color w:val="auto"/>
        </w:rPr>
      </w:pPr>
      <w:r w:rsidRPr="00B759D9">
        <w:rPr>
          <w:color w:val="auto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B759D9">
        <w:rPr>
          <w:color w:val="auto"/>
        </w:rPr>
        <w:t>эмпатии</w:t>
      </w:r>
      <w:proofErr w:type="spellEnd"/>
      <w:r w:rsidRPr="00B759D9">
        <w:rPr>
          <w:color w:val="auto"/>
        </w:rPr>
        <w:t xml:space="preserve">, сопереживанию); </w:t>
      </w:r>
    </w:p>
    <w:p w:rsidR="005B5BE4" w:rsidRPr="00B759D9" w:rsidRDefault="005B5BE4">
      <w:pPr>
        <w:pStyle w:val="Default"/>
        <w:spacing w:line="360" w:lineRule="auto"/>
        <w:ind w:firstLine="720"/>
        <w:jc w:val="both"/>
        <w:rPr>
          <w:b/>
          <w:kern w:val="1"/>
        </w:rPr>
      </w:pPr>
      <w:r w:rsidRPr="00B759D9">
        <w:rPr>
          <w:color w:val="auto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</w:t>
      </w:r>
      <w:r w:rsidR="00EF1C4E" w:rsidRPr="00B759D9">
        <w:rPr>
          <w:color w:val="auto"/>
        </w:rPr>
        <w:t xml:space="preserve">и развитие навыков социального </w:t>
      </w:r>
      <w:r w:rsidRPr="00B759D9">
        <w:rPr>
          <w:color w:val="auto"/>
        </w:rPr>
        <w:t xml:space="preserve">поведения). </w:t>
      </w:r>
    </w:p>
    <w:p w:rsidR="005B5BE4" w:rsidRPr="00B759D9" w:rsidRDefault="005B5BE4">
      <w:pPr>
        <w:tabs>
          <w:tab w:val="left" w:pos="720"/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D9">
        <w:rPr>
          <w:rFonts w:ascii="Times New Roman" w:hAnsi="Times New Roman" w:cs="Times New Roman"/>
          <w:b/>
          <w:sz w:val="24"/>
          <w:szCs w:val="24"/>
        </w:rPr>
        <w:t>Ритмика</w:t>
      </w:r>
    </w:p>
    <w:p w:rsidR="005B5BE4" w:rsidRPr="00B759D9" w:rsidRDefault="005B5BE4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9D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759D9">
        <w:rPr>
          <w:rFonts w:ascii="Times New Roman" w:hAnsi="Times New Roman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5B5BE4" w:rsidRPr="00B759D9" w:rsidRDefault="005B5BE4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B759D9">
        <w:rPr>
          <w:rFonts w:ascii="Times New Roman" w:hAnsi="Times New Roman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ри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ков здо</w:t>
      </w:r>
      <w:r w:rsidRPr="00B759D9">
        <w:rPr>
          <w:rFonts w:ascii="Times New Roman" w:hAnsi="Times New Roman" w:cs="Times New Roman"/>
          <w:sz w:val="24"/>
          <w:szCs w:val="24"/>
        </w:rPr>
        <w:softHyphen/>
        <w:t>ро</w:t>
      </w:r>
      <w:r w:rsidRPr="00B759D9">
        <w:rPr>
          <w:rFonts w:ascii="Times New Roman" w:hAnsi="Times New Roman" w:cs="Times New Roman"/>
          <w:sz w:val="24"/>
          <w:szCs w:val="24"/>
        </w:rPr>
        <w:softHyphen/>
        <w:t xml:space="preserve">вого образа жизни </w:t>
      </w:r>
      <w:proofErr w:type="gramStart"/>
      <w:r w:rsidRPr="00B759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59D9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B759D9" w:rsidRPr="00B759D9">
        <w:rPr>
          <w:rFonts w:ascii="Times New Roman" w:hAnsi="Times New Roman" w:cs="Times New Roman"/>
          <w:sz w:val="24"/>
          <w:szCs w:val="24"/>
        </w:rPr>
        <w:t>ЗПР.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Основные </w:t>
      </w:r>
      <w:r w:rsidRPr="00B759D9">
        <w:rPr>
          <w:b/>
        </w:rPr>
        <w:t xml:space="preserve">направления </w:t>
      </w:r>
      <w:r w:rsidRPr="00B759D9">
        <w:t>работы по ритмике: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упражнения на ориентировку в пространстве; 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>ритмико-гимнастические упражнения (</w:t>
      </w:r>
      <w:proofErr w:type="spellStart"/>
      <w:r w:rsidRPr="00B759D9">
        <w:t>о</w:t>
      </w:r>
      <w:r w:rsidRPr="00B759D9">
        <w:rPr>
          <w:iCs/>
        </w:rPr>
        <w:t>бщеразвивающие</w:t>
      </w:r>
      <w:proofErr w:type="spellEnd"/>
      <w:r w:rsidRPr="00B759D9">
        <w:rPr>
          <w:iCs/>
        </w:rPr>
        <w:t xml:space="preserve"> упражнения, упражнения на координацию движений, упражнение на расслабление мышц</w:t>
      </w:r>
      <w:r w:rsidRPr="00B759D9">
        <w:t xml:space="preserve">); 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упражнения с детскими музыкальными инструментами; </w:t>
      </w:r>
    </w:p>
    <w:p w:rsidR="005B5BE4" w:rsidRPr="00B759D9" w:rsidRDefault="005B5BE4">
      <w:pPr>
        <w:pStyle w:val="af9"/>
        <w:spacing w:before="0" w:after="0"/>
        <w:ind w:firstLine="720"/>
        <w:jc w:val="both"/>
      </w:pPr>
      <w:r w:rsidRPr="00B759D9">
        <w:t xml:space="preserve">игры под музыку; </w:t>
      </w:r>
    </w:p>
    <w:p w:rsidR="005B5BE4" w:rsidRPr="00B759D9" w:rsidRDefault="005B5BE4">
      <w:pPr>
        <w:pStyle w:val="af9"/>
        <w:spacing w:before="0" w:after="0"/>
        <w:ind w:firstLine="720"/>
        <w:jc w:val="both"/>
        <w:rPr>
          <w:b/>
        </w:rPr>
      </w:pPr>
      <w:r w:rsidRPr="00B759D9">
        <w:t>танцевальные упражнения.</w:t>
      </w:r>
    </w:p>
    <w:p w:rsidR="00D021D9" w:rsidRPr="00130178" w:rsidRDefault="00D021D9" w:rsidP="00D021D9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0178">
        <w:rPr>
          <w:rFonts w:ascii="Times New Roman" w:hAnsi="Times New Roman" w:cs="Times New Roman"/>
          <w:b/>
          <w:sz w:val="28"/>
          <w:szCs w:val="28"/>
        </w:rPr>
        <w:t>2.2.3</w:t>
      </w:r>
      <w:r w:rsidRPr="00130178">
        <w:rPr>
          <w:rFonts w:ascii="Times New Roman" w:hAnsi="Times New Roman" w:cs="Times New Roman"/>
          <w:b/>
          <w:i/>
          <w:sz w:val="28"/>
          <w:szCs w:val="28"/>
        </w:rPr>
        <w:t xml:space="preserve"> Программа духовно-нравственного развития </w:t>
      </w:r>
      <w:r w:rsidR="00AF7705" w:rsidRPr="00AF7705">
        <w:rPr>
          <w:rStyle w:val="30"/>
        </w:rPr>
        <w:t>МКОУ «</w:t>
      </w:r>
      <w:proofErr w:type="spellStart"/>
      <w:r w:rsidR="00AF7705" w:rsidRPr="00AF7705">
        <w:rPr>
          <w:rStyle w:val="30"/>
        </w:rPr>
        <w:t>Калинская</w:t>
      </w:r>
      <w:proofErr w:type="spellEnd"/>
      <w:r w:rsidR="00AF7705" w:rsidRPr="00AF7705">
        <w:rPr>
          <w:rStyle w:val="30"/>
        </w:rPr>
        <w:t xml:space="preserve"> СОШ»</w:t>
      </w:r>
    </w:p>
    <w:p w:rsidR="00D021D9" w:rsidRPr="00130178" w:rsidRDefault="00D021D9" w:rsidP="00D021D9">
      <w:pPr>
        <w:shd w:val="clear" w:color="auto" w:fill="FFFFFF"/>
        <w:spacing w:before="72"/>
        <w:ind w:left="127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30178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прог</w:t>
      </w:r>
      <w:r w:rsidRPr="00130178">
        <w:rPr>
          <w:rFonts w:ascii="Times New Roman" w:hAnsi="Times New Roman" w:cs="Times New Roman"/>
          <w:sz w:val="24"/>
          <w:szCs w:val="24"/>
        </w:rPr>
        <w:softHyphen/>
        <w:t xml:space="preserve">раммы духовно-нравственного развития и </w:t>
      </w:r>
      <w:proofErr w:type="gramStart"/>
      <w:r w:rsidRPr="0013017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30178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130178">
        <w:rPr>
          <w:rFonts w:ascii="Times New Roman" w:hAnsi="Times New Roman" w:cs="Times New Roman"/>
          <w:sz w:val="24"/>
          <w:szCs w:val="24"/>
        </w:rPr>
        <w:softHyphen/>
        <w:t>ющихся на ступени начального общего образования являют</w:t>
      </w:r>
      <w:r w:rsidRPr="00130178">
        <w:rPr>
          <w:rFonts w:ascii="Times New Roman" w:hAnsi="Times New Roman" w:cs="Times New Roman"/>
          <w:sz w:val="24"/>
          <w:szCs w:val="24"/>
        </w:rPr>
        <w:softHyphen/>
        <w:t>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D021D9" w:rsidRPr="00276B34" w:rsidRDefault="00D021D9" w:rsidP="00D021D9">
      <w:pPr>
        <w:widowControl w:val="0"/>
        <w:tabs>
          <w:tab w:val="left" w:pos="6379"/>
        </w:tabs>
        <w:overflowPunct w:val="0"/>
        <w:autoSpaceDE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духовно-нравственного развития 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направлена на воспитание обучающихся с ЗПР в духе любви к Ро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не, уважения к культурно-историческому наследию сво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его народа и своей страны, на фор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рование основ социально ответственного поведения.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проходит в единстве урочной, внеурочной и внешкольной деятельности, в совместной педагогической работе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семьи и других институтов общества.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Целью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духовно-нравственного развития и воспитания обучающихся является со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духовно-нравственного развития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 области формирования 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lastRenderedPageBreak/>
        <w:t xml:space="preserve">личностной культуры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D021D9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2 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класс- 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: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276B34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D021D9" w:rsidRPr="00276B34" w:rsidRDefault="00D021D9" w:rsidP="00D021D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D021D9" w:rsidRPr="00276B34" w:rsidRDefault="00D021D9" w:rsidP="00D021D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первоначальных представлений о некоторых общечеловеческих ценностях;</w:t>
      </w:r>
    </w:p>
    <w:p w:rsidR="00D021D9" w:rsidRPr="00276B34" w:rsidRDefault="00D021D9" w:rsidP="00D021D9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364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В области формирования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социальной культуры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2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класс- 4 классы: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чувства причастности к коллективным делам;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D021D9" w:rsidRPr="00276B34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В области формирования</w:t>
      </w:r>
      <w:r w:rsidRPr="00276B3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семейной культуры </w:t>
      </w:r>
      <w:r w:rsidRPr="00276B34">
        <w:rPr>
          <w:rFonts w:ascii="Times New Roman" w:hAnsi="Times New Roman" w:cs="Times New Roman"/>
          <w:iCs/>
          <w:color w:val="auto"/>
          <w:sz w:val="24"/>
          <w:szCs w:val="24"/>
        </w:rPr>
        <w:t>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2 класс- 4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положительного отношения к семейным традициям и устоям. </w:t>
      </w:r>
    </w:p>
    <w:p w:rsidR="00D021D9" w:rsidRPr="00276B34" w:rsidRDefault="00C30CEA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53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531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t>конкретизирует  общие задачи духовно-нравственного развития обучающихся с учётом национальных и ре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о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наль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ных условий, осо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бе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ностей организации образовательного процесса, а та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же потребностей обучающихся и их ро</w:t>
      </w:r>
      <w:r w:rsidR="00D021D9"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дителей (законных представителей).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Основные направления духовно-нравственного развития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 с ЗПР.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х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ся с ЗПР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классифицированы по направлениям, каждое из которых, будучи тесно свя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направлений духовно-нравственного развития обучающихся основано на определённой системе национальных ценностей.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Организация духовно-нравственного развития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осуществляется по следующим направлениям:</w:t>
      </w:r>
    </w:p>
    <w:p w:rsidR="00D021D9" w:rsidRPr="00276B34" w:rsidRDefault="00D021D9" w:rsidP="00D021D9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D021D9" w:rsidRPr="00276B34" w:rsidRDefault="00D021D9" w:rsidP="00D021D9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нравственных чувств, этического сознания и духовно-нравственного поведения. </w:t>
      </w:r>
    </w:p>
    <w:p w:rsidR="00D021D9" w:rsidRPr="00276B34" w:rsidRDefault="00D021D9" w:rsidP="00D021D9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жизни.</w:t>
      </w:r>
    </w:p>
    <w:p w:rsidR="00D021D9" w:rsidRPr="00276B34" w:rsidRDefault="00D021D9" w:rsidP="00D021D9">
      <w:pPr>
        <w:widowControl w:val="0"/>
        <w:tabs>
          <w:tab w:val="left" w:pos="18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прекрасному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D021D9" w:rsidRPr="00276B34" w:rsidRDefault="00D021D9" w:rsidP="00D021D9">
      <w:pPr>
        <w:widowControl w:val="0"/>
        <w:tabs>
          <w:tab w:val="left" w:pos="180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В основе реализации программы духовно-нравственного развития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положен </w:t>
      </w:r>
      <w:r w:rsidRPr="00276B34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ринцип </w:t>
      </w:r>
      <w:proofErr w:type="spellStart"/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системно-деятельностной</w:t>
      </w:r>
      <w:proofErr w:type="spellEnd"/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организации воспитания. </w:t>
      </w:r>
      <w:proofErr w:type="gramStart"/>
      <w:r w:rsidRPr="00276B34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оспитание, направленное на духовно-нравственное</w:t>
      </w:r>
      <w:r w:rsidRPr="00276B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развитие обу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щихся с ЗПР и поддерживаемое всем укладом школьной жизни, включает в себя ор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ганизацию учебной, </w:t>
      </w:r>
      <w:proofErr w:type="spell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внеучебной</w:t>
      </w:r>
      <w:proofErr w:type="spell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общественно значимой деятельности школьников. </w:t>
      </w:r>
      <w:proofErr w:type="gramEnd"/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Содержание различных видов деятельности обу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щихся с ЗПР </w:t>
      </w:r>
      <w:proofErr w:type="spell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интегририрует</w:t>
      </w:r>
      <w:proofErr w:type="spell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в себя и фор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рует за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жен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ные в программе духовно-нравственного развития общественные иде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лы  и це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ти. 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с ЗПР сло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ва учителя, поступки, ценности и оценки имеют нравственное значение, учащиеся ис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пы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тывают большое доверие к учителю. Именно педагог не только словами, но и всем сво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им поведением, своей личностью формирует устойчивые представления ребёнка о спра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вости, человечности, нравственности, об отношениях между людьми. Характер отно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ше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ний между педагогом и детьми во многом определяет качество духовно-нравственного раз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вития детей.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Родители (законные представители), так же как и педагог, подают ребён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ку первый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мер нравственности. Пример окружающих имеет огромное зна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чение в нравственном 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звитии личности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с ЗПР.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Наполнение всего уклада жизни обучающихся обеспечивается также мно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вом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меров духовно-нравственного поведения, которые широко пред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лены в оте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ной и мировой истории, истории и культуре традиционных ре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гий, истории и духовно-нра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вственной культуре народов Российской Фе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ции, литературе и различных видах ис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сства, сказках, легендах и ми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фах. Педагоги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используют примеры реального нра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го поведения, ко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рые могут активно противодействовать тем образцам циничного, амо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раль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го, откровенно разрушительного поведения, которые в большом количестве и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кательной форме обрушивают на детское сознание компьютерные игры, телевидение и дру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гие источники информации.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Нравственное развитие обучающихся с ЗПР лежит в ос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 их «вра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стания в человеческую культуру», подлинной со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ализации и ин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теграции в общество, при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звано способствовать преодолению изоляции про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блемного детства. </w:t>
      </w:r>
      <w:r w:rsidR="00AF7705" w:rsidRPr="00EC5313">
        <w:rPr>
          <w:rFonts w:ascii="Times New Roman" w:hAnsi="Times New Roman" w:cs="Times New Roman"/>
          <w:sz w:val="24"/>
          <w:szCs w:val="24"/>
        </w:rPr>
        <w:t>М</w:t>
      </w:r>
      <w:r w:rsidR="00AF7705">
        <w:rPr>
          <w:rFonts w:ascii="Times New Roman" w:hAnsi="Times New Roman" w:cs="Times New Roman"/>
          <w:sz w:val="24"/>
          <w:szCs w:val="24"/>
        </w:rPr>
        <w:t>К</w:t>
      </w:r>
      <w:r w:rsidR="00AF7705" w:rsidRPr="00EC5313">
        <w:rPr>
          <w:rFonts w:ascii="Times New Roman" w:hAnsi="Times New Roman" w:cs="Times New Roman"/>
          <w:sz w:val="24"/>
          <w:szCs w:val="24"/>
        </w:rPr>
        <w:t>ОУ</w:t>
      </w:r>
      <w:r w:rsidR="00AF77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705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AF770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7705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t>формирует  и стимулирует стре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мление ре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бён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ка включиться в посильное решение про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блем школьного кол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лектива, своей семьи, села, го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рода, микрорайона, участвовать в со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мес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ной общественно полезной деятельности детей и взрослых</w:t>
      </w:r>
      <w:r w:rsidRPr="00276B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Воспитание гражданственности, патриотизма, уважения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 правам, свободам и обязанностям человека 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любовь к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близким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, к своей школе, своему селу, городу, народу, России;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своей «малой» Родине, ее людях, о ближайшем окружении и о себе;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стремление активно участвовать в делах класса, школы, семьи, своего села, города;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защитникам Родины;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к своему национальному языку и культуре;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национальных героях и важнейших событиях истории Росс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ии и её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народов;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умение отвечать за свои поступки;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нравственных чувств и этического сознания 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различение хороших и плохих поступков; способность признаться в проступке и проанализировать его;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бережное, гуманное отношение ко всему живому;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представления о недопустимости плохих поступков;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>знание правил этики, культуры речи (о недопустимости грубого, не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ж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276B34">
        <w:rPr>
          <w:rFonts w:ascii="Times New Roman" w:hAnsi="Times New Roman" w:cs="Times New Roman"/>
          <w:color w:val="auto"/>
          <w:sz w:val="24"/>
          <w:szCs w:val="24"/>
        </w:rPr>
        <w:softHyphen/>
        <w:t>вого обращения, использования грубых и нецензурных слов и выражений).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трудолюбия, активного отношения к учению, труду, жизни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о нравственных основах учёбы, ведущей роли образования, труда в жизни человека и общества;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труду и творчеству близких, товарищей по классу и школе; 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навыки коллективной работы, в том числе при выполнении коллективных заданий,  общественно-полезной деятельности;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соблюдение порядка на рабочем месте. </w:t>
      </w:r>
    </w:p>
    <w:p w:rsidR="00D021D9" w:rsidRPr="00276B34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прекрасному</w:t>
      </w:r>
      <w:proofErr w:type="gramEnd"/>
      <w:r w:rsidRPr="00276B3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, формирование представлений об эстетических идеалах и ценностях (эстетическое воспитание) ―</w:t>
      </w:r>
    </w:p>
    <w:p w:rsidR="00D021D9" w:rsidRPr="00276B34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276B3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различение </w:t>
      </w:r>
      <w:proofErr w:type="gramStart"/>
      <w:r w:rsidRPr="00276B34">
        <w:rPr>
          <w:rFonts w:ascii="Times New Roman" w:hAnsi="Times New Roman" w:cs="Times New Roman"/>
          <w:color w:val="auto"/>
          <w:sz w:val="24"/>
          <w:szCs w:val="24"/>
        </w:rPr>
        <w:t>красивого</w:t>
      </w:r>
      <w:proofErr w:type="gramEnd"/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 и некрасивого, прекрасного и безобразного;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 красоте;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умения видеть красоту природы и человека;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интерес к продуктам художественного творчества;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и положительное отношение к аккуратности и опрятности; </w:t>
      </w:r>
    </w:p>
    <w:p w:rsidR="00D021D9" w:rsidRPr="00276B34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B34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и отрицательное отношение к некрасивым поступкам и неряшливости. 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Условия реализации основных направлений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духовно-нравственного развития </w:t>
      </w:r>
      <w:proofErr w:type="gramStart"/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</w:t>
      </w:r>
      <w:proofErr w:type="gramEnd"/>
      <w:r w:rsidRPr="00790A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ЗПР. 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t>Направления коррекционно-воспитательной работы по духовно-н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t>равственному раз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тию обучающихся с ЗПР 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t>ре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а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ли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зуются 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790A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как во внеурочной деятельности, так и в процессе 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t>изучения всех учебных пред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ме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тов.  </w:t>
      </w:r>
    </w:p>
    <w:p w:rsidR="00D021D9" w:rsidRPr="00790A15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790A15">
        <w:rPr>
          <w:rFonts w:ascii="Times New Roman" w:hAnsi="Times New Roman" w:cs="Times New Roman"/>
          <w:color w:val="auto"/>
          <w:sz w:val="24"/>
          <w:szCs w:val="24"/>
        </w:rPr>
        <w:t>Содержание и используемые формы работы  соответствуют возрастным осо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бенностям обучающихся, уровню их интеллектуального развития, а также пре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ду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790A15">
        <w:rPr>
          <w:rFonts w:ascii="Times New Roman" w:hAnsi="Times New Roman" w:cs="Times New Roman"/>
          <w:color w:val="auto"/>
          <w:sz w:val="24"/>
          <w:szCs w:val="24"/>
        </w:rPr>
        <w:softHyphen/>
        <w:t>матривают учет психофизиологических особенностей и возможностей детей и подростков.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1. Совместная деятельность общеобразовательной организации, семьи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и общественности по духовно-нравственному развитию </w:t>
      </w:r>
      <w:proofErr w:type="gramStart"/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обучающихся</w:t>
      </w:r>
      <w:proofErr w:type="gramEnd"/>
    </w:p>
    <w:p w:rsidR="00D021D9" w:rsidRPr="00DE148B" w:rsidRDefault="00D021D9" w:rsidP="00D021D9">
      <w:pPr>
        <w:shd w:val="clear" w:color="auto" w:fill="FFFFFF"/>
        <w:ind w:left="1276" w:right="5" w:firstLine="341"/>
        <w:jc w:val="both"/>
        <w:rPr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Духовно-нравственное развитие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с ЗПР осу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ще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ля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ют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ся не только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, но и семьёй</w:t>
      </w:r>
      <w:r w:rsidRPr="00DE148B">
        <w:rPr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внешкольными организациями по месту жительства. Взаимодействие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и семьи имеет решающее значение для осуществления духовно-нра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ственного уклада жизни обучающегося. В формировании такого уклада свои тра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он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ные позиции сохраняют организации дополнительного образования, куль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туры и спорта.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действия различных социальных субъектов при ведущей роли пе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ческого коллектива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При разработке и осуществлении программы духовно-нравственного развития обу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ющихся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взаимодействует, в том числе на си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тем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ной основе, с традиционными религиозными организациями, общественными орга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за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ше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ки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ми и молодёжными движениями, организациями, объединениями, раз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ля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ми в своей деятельности базовые национальные ценности. При этом  используются различные формы взаимодействия: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участие представителей общественных организаций и объединений, а так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же традиционных религиозных организаций с согласия обучающихся и их ро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lastRenderedPageBreak/>
        <w:t>нравственного развития обучающихся;</w:t>
      </w:r>
    </w:p>
    <w:p w:rsidR="00D021D9" w:rsidRPr="00DE148B" w:rsidRDefault="00D021D9" w:rsidP="00D021D9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педагогической работы указанных организаций и объединений с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и родительским комитетом 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D021D9" w:rsidRPr="00DE148B" w:rsidRDefault="00D021D9" w:rsidP="00D021D9">
      <w:pPr>
        <w:widowControl w:val="0"/>
        <w:tabs>
          <w:tab w:val="left" w:pos="900"/>
        </w:tabs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совместных мероприятий по направлениям духовно-нравственного развития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2. Повышение педагогической культуры родителей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(законных представителей) обучающихся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Педагогическая культура родителей (законных представителей) обучающихся с ЗПР—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од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>ин из самых действенных фа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торов их духовно-нравственного развития. Повышение педагогической культуры ро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лей (законных представителей) рассматривается как одно из ключевых направлений ре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зации программы духовно-нравственного развития обучающихся.  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Система работы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>по повышению пе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ческой культуры родителей (законных представителей) в обеспечении духовно-нравственного развития обучающихся основывается на следующих при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пах: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совместная педагогическая деятельность семьи и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педагогическое внимание, уважение и требовательность к родителям (законным представителям);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опора на положительный опыт семейного воспитания. 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согласовываются с планами воспитательной работы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. Работа с родителями (законными представителями), как правило,  предшествует работе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обучающимися и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подготавливает к ней.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В системе повышения педагогической культуры родителей (законных пред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лей) используются различные формы работы (родительское собрание, ро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тельская конференция, </w:t>
      </w:r>
      <w:proofErr w:type="spell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организационно-деятельностная</w:t>
      </w:r>
      <w:proofErr w:type="spell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духовно-нравственного развития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обучающихся с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ЗПР.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основных направлений духовно-нравственного развития обучающихся обеспечивает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В результате реализации программы духовно-нравственного развития обеспечивается:</w:t>
      </w:r>
    </w:p>
    <w:p w:rsidR="00D021D9" w:rsidRPr="00DE148B" w:rsidRDefault="00D021D9" w:rsidP="00D021D9">
      <w:pPr>
        <w:widowControl w:val="0"/>
        <w:tabs>
          <w:tab w:val="left" w:pos="108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и знаний (о Родине, о бли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жайшем окружении и о себе, об общественных нормах, социально одо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б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ря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емых и не одобряемых формах поведения в обществе и  т. п.), первичного по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ни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мания социальной реальности и повседневной жизни;  </w:t>
      </w:r>
    </w:p>
    <w:p w:rsidR="00D021D9" w:rsidRPr="00DE148B" w:rsidRDefault="00D021D9" w:rsidP="00D021D9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между собой на уровне класса, общеобразовательной организации и за ее пределами); </w:t>
      </w:r>
    </w:p>
    <w:p w:rsidR="00D021D9" w:rsidRPr="00DE148B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 нравственных моделей поведения, ко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>то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D021D9" w:rsidRPr="00DE148B" w:rsidRDefault="00D021D9" w:rsidP="00D021D9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>По каждому из направлений духовно-нравственного развития  предусмотрены следующие воспитательные результаты, которые достигнут обучающиеся.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Воспитание гражданственности, патриотизма, уважения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 правам, свободам и обязанностям человека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и любовь к </w:t>
      </w:r>
      <w:proofErr w:type="gramStart"/>
      <w:r w:rsidRPr="00DE148B">
        <w:rPr>
          <w:rFonts w:ascii="Times New Roman" w:hAnsi="Times New Roman" w:cs="Times New Roman"/>
          <w:color w:val="auto"/>
          <w:sz w:val="24"/>
          <w:szCs w:val="24"/>
        </w:rPr>
        <w:t>близким</w:t>
      </w:r>
      <w:proofErr w:type="gramEnd"/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, к своей школе, своему селу, городу, народу, России;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опыт ролевого взаимодействия в классе, школе, семье.  </w:t>
      </w:r>
    </w:p>
    <w:p w:rsidR="00D021D9" w:rsidRPr="00DE148B" w:rsidRDefault="00D021D9" w:rsidP="00D021D9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Воспитание нравственных чувств и этического сознания</w:t>
      </w:r>
      <w:r w:rsidRPr="00DE148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неравнодушие к жизненным проблемам других людей, сочувствие к человеку, находящемуся в </w:t>
      </w:r>
      <w:r w:rsidRPr="00DE14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трудной ситуации;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Воспитание трудолюбия, творческого отношения к учению, труду, жизни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положительное отношение к учебному труду;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Воспитание ценностного отношения к </w:t>
      </w:r>
      <w:proofErr w:type="gramStart"/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прекрасному</w:t>
      </w:r>
      <w:proofErr w:type="gramEnd"/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,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формирование представлений об эстетических идеалах и ценностях </w:t>
      </w:r>
    </w:p>
    <w:p w:rsidR="00D021D9" w:rsidRPr="00DE148B" w:rsidRDefault="00D021D9" w:rsidP="00D021D9">
      <w:pPr>
        <w:widowControl w:val="0"/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(эстетическое воспитание) ―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>2 класс-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DE148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классы: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первоначальные умения видеть красоту в окружающем мире; </w:t>
      </w:r>
    </w:p>
    <w:p w:rsidR="00D021D9" w:rsidRPr="00DE148B" w:rsidRDefault="00D021D9" w:rsidP="00D021D9">
      <w:pPr>
        <w:widowControl w:val="0"/>
        <w:suppressAutoHyphens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48B">
        <w:rPr>
          <w:rFonts w:ascii="Times New Roman" w:hAnsi="Times New Roman" w:cs="Times New Roman"/>
          <w:color w:val="auto"/>
          <w:sz w:val="24"/>
          <w:szCs w:val="24"/>
        </w:rPr>
        <w:t xml:space="preserve">первоначальные умения видеть красоту в поведении, поступках людей. </w:t>
      </w:r>
    </w:p>
    <w:p w:rsidR="00D021D9" w:rsidRPr="00276B34" w:rsidRDefault="00D021D9" w:rsidP="00D021D9">
      <w:pPr>
        <w:tabs>
          <w:tab w:val="left" w:pos="-180"/>
        </w:tabs>
        <w:ind w:left="1276"/>
        <w:jc w:val="both"/>
        <w:rPr>
          <w:sz w:val="24"/>
          <w:szCs w:val="24"/>
        </w:rPr>
      </w:pPr>
      <w:r w:rsidRPr="00276B34">
        <w:rPr>
          <w:sz w:val="24"/>
          <w:szCs w:val="24"/>
        </w:rPr>
        <w:t xml:space="preserve">    </w:t>
      </w:r>
      <w:r w:rsidRPr="00276B34">
        <w:rPr>
          <w:rFonts w:ascii="Arial" w:hAnsi="Arial" w:cs="Arial"/>
          <w:sz w:val="24"/>
          <w:szCs w:val="24"/>
        </w:rPr>
        <w:t xml:space="preserve"> </w:t>
      </w:r>
      <w:r w:rsidRPr="00276B34">
        <w:rPr>
          <w:sz w:val="24"/>
          <w:szCs w:val="24"/>
        </w:rPr>
        <w:t xml:space="preserve">  </w:t>
      </w:r>
      <w:proofErr w:type="gramStart"/>
      <w:r w:rsidRPr="00276B34">
        <w:rPr>
          <w:sz w:val="24"/>
          <w:szCs w:val="24"/>
        </w:rPr>
        <w:t xml:space="preserve">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sz w:val="24"/>
          <w:szCs w:val="24"/>
        </w:rPr>
        <w:t xml:space="preserve">реализуются следующие целевые программы « Истоки добра», «Формирование у учащихся этнической толерантности»,  «Программа деятельности педагогического коллектива с одарёнными детьми», «Проектирование модели системы </w:t>
      </w:r>
      <w:proofErr w:type="spellStart"/>
      <w:r w:rsidRPr="00276B34">
        <w:rPr>
          <w:sz w:val="24"/>
          <w:szCs w:val="24"/>
        </w:rPr>
        <w:t>предпрофильного</w:t>
      </w:r>
      <w:proofErr w:type="spellEnd"/>
      <w:r w:rsidRPr="00276B34">
        <w:rPr>
          <w:sz w:val="24"/>
          <w:szCs w:val="24"/>
        </w:rPr>
        <w:t xml:space="preserve"> и профильного обучения в условиях сельской школы и сетевого взаимодействия с другими образовательными организациями», «Взаимодействие семьи и школы и психолого-педагогического просвещения родителей», «Программа работы школы по правонарушений и безнадзорности среди несовершеннолетних «Круг доверия».</w:t>
      </w:r>
      <w:proofErr w:type="gramEnd"/>
      <w:r w:rsidRPr="00276B34">
        <w:rPr>
          <w:sz w:val="24"/>
          <w:szCs w:val="24"/>
        </w:rPr>
        <w:br/>
        <w:t xml:space="preserve">   </w:t>
      </w:r>
      <w:r w:rsidRPr="00276B34">
        <w:rPr>
          <w:b/>
          <w:sz w:val="24"/>
          <w:szCs w:val="24"/>
        </w:rPr>
        <w:t>Формы организации работы.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276B34">
        <w:rPr>
          <w:sz w:val="24"/>
          <w:szCs w:val="24"/>
        </w:rPr>
        <w:t xml:space="preserve">Процесс воспитания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276B34">
        <w:rPr>
          <w:sz w:val="24"/>
          <w:szCs w:val="24"/>
        </w:rPr>
        <w:t>осуществляется в форме</w:t>
      </w:r>
      <w:r w:rsidRPr="00066C01">
        <w:rPr>
          <w:sz w:val="24"/>
          <w:szCs w:val="24"/>
        </w:rPr>
        <w:t xml:space="preserve"> воспитательных модулей, которые меняются каждый год, в каждом из которых определено яркое традиционное дело. 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Цели воспитательных модулей: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создание периодов повышенной творческой активности;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задать четкий ритм жизни школьного коллектива, избегая стихийности;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прогнозировать и отслеживать результат;</w:t>
      </w:r>
    </w:p>
    <w:p w:rsidR="00D021D9" w:rsidRPr="00066C01" w:rsidRDefault="00D021D9" w:rsidP="00D021D9">
      <w:pPr>
        <w:spacing w:line="240" w:lineRule="auto"/>
        <w:ind w:left="1276" w:firstLine="708"/>
        <w:jc w:val="both"/>
        <w:rPr>
          <w:sz w:val="24"/>
          <w:szCs w:val="24"/>
        </w:rPr>
      </w:pPr>
      <w:r w:rsidRPr="00066C01">
        <w:rPr>
          <w:sz w:val="24"/>
          <w:szCs w:val="24"/>
        </w:rPr>
        <w:t>привлекать родителей и других представителей социального сообщества.</w:t>
      </w:r>
    </w:p>
    <w:p w:rsidR="00D021D9" w:rsidRPr="00066C01" w:rsidRDefault="00D021D9" w:rsidP="00D021D9">
      <w:pPr>
        <w:ind w:left="1276"/>
        <w:rPr>
          <w:sz w:val="24"/>
          <w:szCs w:val="24"/>
        </w:rPr>
      </w:pPr>
      <w:r w:rsidRPr="00066C01">
        <w:rPr>
          <w:sz w:val="24"/>
          <w:szCs w:val="24"/>
        </w:rPr>
        <w:t xml:space="preserve">      Традиционными мероприятиями являются: линейка «День Знаний», тематич</w:t>
      </w:r>
      <w:r>
        <w:rPr>
          <w:sz w:val="24"/>
          <w:szCs w:val="24"/>
        </w:rPr>
        <w:t>еская</w:t>
      </w:r>
      <w:r w:rsidRPr="00066C01">
        <w:rPr>
          <w:sz w:val="24"/>
          <w:szCs w:val="24"/>
        </w:rPr>
        <w:t xml:space="preserve"> линейка « Памяти детей Беслана», линейка «Последний звонок», праздник посвящения в первоклассники «Мы теперь не просто дети!</w:t>
      </w:r>
      <w:proofErr w:type="gramStart"/>
      <w:r w:rsidRPr="00066C01">
        <w:rPr>
          <w:sz w:val="24"/>
          <w:szCs w:val="24"/>
        </w:rPr>
        <w:t xml:space="preserve"> ,</w:t>
      </w:r>
      <w:proofErr w:type="gramEnd"/>
      <w:r w:rsidRPr="00066C01">
        <w:rPr>
          <w:sz w:val="24"/>
          <w:szCs w:val="24"/>
        </w:rPr>
        <w:t xml:space="preserve"> праздник Осени, новогодние  праздники, День защитника России( встречи с ветеранами ВОВ и представителями воинской части), </w:t>
      </w:r>
      <w:r w:rsidRPr="00066C01">
        <w:rPr>
          <w:sz w:val="24"/>
          <w:szCs w:val="24"/>
        </w:rPr>
        <w:lastRenderedPageBreak/>
        <w:t>День здоровья, День символов России, праздник мам и бабушек,  праздник «Прощание с Азбукой», праздник « Прощай, начальная школа», Вахта Памяти  «Никто не забыт, ничто не забыто»</w:t>
      </w:r>
      <w:proofErr w:type="gramStart"/>
      <w:r w:rsidRPr="00066C01">
        <w:rPr>
          <w:sz w:val="24"/>
          <w:szCs w:val="24"/>
        </w:rPr>
        <w:t>,л</w:t>
      </w:r>
      <w:proofErr w:type="gramEnd"/>
      <w:r w:rsidRPr="00066C01">
        <w:rPr>
          <w:sz w:val="24"/>
          <w:szCs w:val="24"/>
        </w:rPr>
        <w:t>ёгкоатлетическая олимпиада «Золотая осень»,акция «Маме с любовью», конкурс рисунков на асфальте «Дружат дети всей Земли!», здоровье</w:t>
      </w:r>
      <w:r w:rsidR="00C30CEA">
        <w:rPr>
          <w:sz w:val="24"/>
          <w:szCs w:val="24"/>
        </w:rPr>
        <w:t xml:space="preserve"> </w:t>
      </w:r>
      <w:r w:rsidRPr="00066C01">
        <w:rPr>
          <w:sz w:val="24"/>
          <w:szCs w:val="24"/>
        </w:rPr>
        <w:t>сберегающие акции, спортивные соревнования « А, ну-ка, мальчики», « А, ну-ка девочки» « Мама, папа, я- спортивная семья».</w:t>
      </w:r>
    </w:p>
    <w:p w:rsidR="00D021D9" w:rsidRDefault="00D021D9" w:rsidP="00D021D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B3B" w:rsidRPr="009C7EE8" w:rsidRDefault="002B0B3B" w:rsidP="002B0B3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color w:val="auto"/>
          <w:sz w:val="24"/>
          <w:szCs w:val="24"/>
        </w:rPr>
        <w:t>2.2.4. </w:t>
      </w: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Программа формирования экологической культуры,</w:t>
      </w:r>
    </w:p>
    <w:p w:rsidR="002B0B3B" w:rsidRPr="009C7EE8" w:rsidRDefault="002B0B3B" w:rsidP="002B0B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здорового и безопасного образа жизни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Калинская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  <w:r w:rsidR="00C30CEA">
        <w:rPr>
          <w:rFonts w:ascii="Times New Roman" w:hAnsi="Times New Roman" w:cs="Times New Roman"/>
          <w:sz w:val="24"/>
          <w:szCs w:val="24"/>
        </w:rPr>
        <w:t>»</w:t>
      </w:r>
    </w:p>
    <w:p w:rsidR="002B0B3B" w:rsidRPr="009C7EE8" w:rsidRDefault="002B0B3B" w:rsidP="002B0B3B">
      <w:pPr>
        <w:widowControl w:val="0"/>
        <w:tabs>
          <w:tab w:val="left" w:pos="6379"/>
        </w:tabs>
        <w:overflowPunct w:val="0"/>
        <w:autoSpaceDE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2B0B3B" w:rsidRPr="009C7EE8" w:rsidRDefault="002B0B3B" w:rsidP="002B0B3B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 разработана на ос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нове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системно-деятельностного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и культурно-исторического подходов, с учё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ными организациями.   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Программа формирования экологической культуры, здорового и безопас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ного образа жизни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вующих познавательному и эмо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циональному развитию ребёнка.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  вносит вклад в достижение требований к личностным результатам освоения АООП: формирование представлений о мире в его органичном единстве и разнообразии природы, народов, культур; овладение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 xml:space="preserve">Программа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построена на основе общенациональных ценностей рос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сий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ко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го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ва, таких, как гражданственность, здоровье, природа, эко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гическая культура, без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опа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ность человека и государства. Она направлена на развитие мотивации и </w:t>
      </w:r>
      <w:proofErr w:type="gramStart"/>
      <w:r w:rsidRPr="009C7EE8">
        <w:rPr>
          <w:rFonts w:ascii="Times New Roman" w:hAnsi="Times New Roman"/>
          <w:color w:val="auto"/>
          <w:sz w:val="24"/>
          <w:szCs w:val="24"/>
        </w:rPr>
        <w:t>готовности</w:t>
      </w:r>
      <w:proofErr w:type="gramEnd"/>
      <w:r w:rsidRPr="009C7EE8">
        <w:rPr>
          <w:rFonts w:ascii="Times New Roman" w:hAnsi="Times New Roman"/>
          <w:color w:val="auto"/>
          <w:sz w:val="24"/>
          <w:szCs w:val="24"/>
        </w:rPr>
        <w:t xml:space="preserve"> обу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ча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щихся с ЗПР действовать пре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ду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смотрительно, придерживаться здорового и экологически безопасного образа жизни, це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нить природу как источник духовного развития, информации, красоты, здоровья, ма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аль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ного благополучия.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</w:t>
      </w:r>
      <w:r w:rsidR="00C30CE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 xml:space="preserve">сберегающей работы общеобразовательной организации, требующий создание </w:t>
      </w:r>
      <w:r w:rsidRPr="009C7EE8">
        <w:rPr>
          <w:rFonts w:ascii="Times New Roman" w:hAnsi="Times New Roman"/>
          <w:color w:val="auto"/>
          <w:sz w:val="24"/>
          <w:szCs w:val="24"/>
        </w:rPr>
        <w:lastRenderedPageBreak/>
        <w:t>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Наиболее эффективным путём формирования экологической культуры, здо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рового и без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опасного образа жизни у обучающихся является направляемая и организуемая взро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лы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 самостоятельная деятельность обучающихся, раз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вающая способность понимать своё состояние, обеспечивающая усвоение спо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собов рациональной организации режима дня, двигательной активности, пи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тания, правил личной гигиены. Однако только знание основ здорового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за жизни не обеспечивает и не гарантирует их использования, если это не ста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новится необходимым условием ежедневной жизни ребёнка в семье и социуме. 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 xml:space="preserve">Реализация программы проходит в единстве урочной, внеурочной и внешкольной деятельности, в совместной педагогической работе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/>
          <w:sz w:val="24"/>
          <w:szCs w:val="24"/>
        </w:rPr>
        <w:t xml:space="preserve"> СОШ»</w:t>
      </w:r>
      <w:r w:rsidRPr="009C7EE8">
        <w:rPr>
          <w:rFonts w:ascii="Times New Roman" w:hAnsi="Times New Roman"/>
          <w:color w:val="auto"/>
          <w:sz w:val="24"/>
          <w:szCs w:val="24"/>
        </w:rPr>
        <w:t>, семьи и других институтов общества.</w:t>
      </w:r>
    </w:p>
    <w:p w:rsidR="002B0B3B" w:rsidRPr="009C7EE8" w:rsidRDefault="002B0B3B" w:rsidP="002B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является составной частью  общеобразовательной программы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и проектируется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Целью программы</w:t>
      </w:r>
      <w:r w:rsidRPr="009C7E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i/>
          <w:color w:val="auto"/>
          <w:sz w:val="24"/>
          <w:szCs w:val="24"/>
        </w:rPr>
        <w:t>Основные задачи программы: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2B0B3B" w:rsidRPr="009C7EE8" w:rsidRDefault="002B0B3B" w:rsidP="002B0B3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основных компонентах культуры здоровья и здорового образа жизни;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пробуждение в детях желания заботиться о своем здоровье (формирование за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ин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сованного отношения к собственному здоровью) путем соблюдения правил здорового об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раза жизни и организации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ния; </w:t>
      </w:r>
    </w:p>
    <w:p w:rsidR="002B0B3B" w:rsidRPr="009C7EE8" w:rsidRDefault="002B0B3B" w:rsidP="002B0B3B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развитие потребности в занятиях физической культурой и спортом;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соблюдение здоровье</w:t>
      </w:r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созидающих режимов дня;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негативного отношения к факторам риска здоровью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психоактивные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вещества, инфекционные заболевания);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2B0B3B" w:rsidRPr="009C7EE8" w:rsidRDefault="002B0B3B" w:rsidP="002B0B3B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Планируемые результаты освоения программы формирования </w:t>
      </w:r>
    </w:p>
    <w:p w:rsidR="002B0B3B" w:rsidRPr="009C7EE8" w:rsidRDefault="002B0B3B" w:rsidP="002B0B3B">
      <w:pPr>
        <w:widowControl w:val="0"/>
        <w:overflowPunct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экологической культуры, здорового и безопасного образа жизни</w:t>
      </w:r>
    </w:p>
    <w:p w:rsidR="002B0B3B" w:rsidRPr="009C7EE8" w:rsidRDefault="002B0B3B" w:rsidP="002B0B3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i/>
          <w:color w:val="auto"/>
          <w:sz w:val="24"/>
          <w:szCs w:val="24"/>
        </w:rPr>
        <w:t>Важнейшие личностные результаты: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ценностное отношение к природе; бережное отношение к живым организмам,  способность сочувствовать природе и её обитателям;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потребность в занятиях физической культурой и спортом; 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негативное отношение к факторам риска здоровью (сниженная двигательная ак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ность, курение, алкоголь, наркотики и другие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психоактивные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вещества, инфекционные за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бо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левания); </w:t>
      </w:r>
    </w:p>
    <w:p w:rsidR="002B0B3B" w:rsidRPr="009C7EE8" w:rsidRDefault="002B0B3B" w:rsidP="002B0B3B">
      <w:pPr>
        <w:widowControl w:val="0"/>
        <w:tabs>
          <w:tab w:val="left" w:pos="720"/>
        </w:tabs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эмоционально-ценностное отношение к окружающей среде, осознание не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об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хо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ти ее охраны;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bCs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установка на здоровый образ жизни и реализация ее в реальном поведении  и поступках; 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стремление заботиться о своем здоровье; </w:t>
      </w:r>
    </w:p>
    <w:p w:rsidR="002B0B3B" w:rsidRPr="009C7EE8" w:rsidRDefault="002B0B3B" w:rsidP="002B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 следовать социальным установкам экологически культурного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здо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вье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бе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гаюшего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>, безопасного поведения (в отношении к природе и людям);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 противостоять вовлечению в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готовность самостоятельно поддерживать свое здоровье на основе использования навыков личной гигиены;</w:t>
      </w:r>
    </w:p>
    <w:p w:rsidR="002B0B3B" w:rsidRPr="009C7EE8" w:rsidRDefault="002B0B3B" w:rsidP="002B0B3B">
      <w:pPr>
        <w:pStyle w:val="af9"/>
        <w:spacing w:before="0" w:after="0"/>
        <w:ind w:firstLine="709"/>
        <w:jc w:val="both"/>
      </w:pPr>
      <w:r w:rsidRPr="009C7EE8"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2B0B3B" w:rsidRPr="009C7EE8" w:rsidRDefault="002B0B3B" w:rsidP="002B0B3B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2B0B3B" w:rsidRPr="009C7EE8" w:rsidRDefault="002B0B3B" w:rsidP="002B0B3B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2B0B3B" w:rsidRPr="009C7EE8" w:rsidRDefault="002B0B3B" w:rsidP="002B0B3B">
      <w:pPr>
        <w:pStyle w:val="aff6"/>
        <w:ind w:firstLine="709"/>
        <w:jc w:val="center"/>
        <w:rPr>
          <w:caps w:val="0"/>
          <w:color w:val="auto"/>
          <w:sz w:val="24"/>
          <w:szCs w:val="24"/>
        </w:rPr>
      </w:pPr>
      <w:r w:rsidRPr="009C7EE8">
        <w:rPr>
          <w:b/>
          <w:caps w:val="0"/>
          <w:color w:val="auto"/>
          <w:sz w:val="24"/>
          <w:szCs w:val="24"/>
        </w:rPr>
        <w:t>Основные направления, формы реализации программы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lastRenderedPageBreak/>
        <w:t xml:space="preserve">Системная работа по формированию экологической культуры, здорового и безопасного образа жизни в </w:t>
      </w:r>
      <w:r w:rsidR="00C30CEA" w:rsidRPr="00EC5313">
        <w:rPr>
          <w:sz w:val="24"/>
          <w:szCs w:val="24"/>
        </w:rPr>
        <w:t>М</w:t>
      </w:r>
      <w:r w:rsidR="00C30CEA">
        <w:rPr>
          <w:sz w:val="24"/>
          <w:szCs w:val="24"/>
        </w:rPr>
        <w:t>К</w:t>
      </w:r>
      <w:r w:rsidR="00C30CEA" w:rsidRPr="00EC5313">
        <w:rPr>
          <w:sz w:val="24"/>
          <w:szCs w:val="24"/>
        </w:rPr>
        <w:t>ОУ</w:t>
      </w:r>
      <w:r w:rsidR="00C30CEA">
        <w:rPr>
          <w:sz w:val="24"/>
          <w:szCs w:val="24"/>
        </w:rPr>
        <w:t xml:space="preserve"> «Калинская СОШ»</w:t>
      </w:r>
      <w:r w:rsidR="00C30CEA" w:rsidRPr="00EC5313">
        <w:rPr>
          <w:sz w:val="24"/>
          <w:szCs w:val="24"/>
        </w:rPr>
        <w:t xml:space="preserve"> </w:t>
      </w:r>
      <w:r w:rsidRPr="009C7EE8">
        <w:rPr>
          <w:caps w:val="0"/>
          <w:color w:val="auto"/>
          <w:sz w:val="24"/>
          <w:szCs w:val="24"/>
        </w:rPr>
        <w:t>организована по следующим направлениям: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1. Создание экологически безопасной, здоровье</w:t>
      </w:r>
      <w:r w:rsidR="00C30CEA">
        <w:rPr>
          <w:caps w:val="0"/>
          <w:color w:val="auto"/>
          <w:sz w:val="24"/>
          <w:szCs w:val="24"/>
        </w:rPr>
        <w:t xml:space="preserve"> </w:t>
      </w:r>
      <w:r w:rsidRPr="009C7EE8">
        <w:rPr>
          <w:caps w:val="0"/>
          <w:color w:val="auto"/>
          <w:sz w:val="24"/>
          <w:szCs w:val="24"/>
        </w:rPr>
        <w:t>сберегающей инфраструктуры общеобразовательной организации.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4. Работа с родителями (законными представителями).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5. Просветительская и методическая работа со специалистами общеобразовательной организации.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 xml:space="preserve"> Экологически безопасная, здоровье</w:t>
      </w:r>
      <w:r w:rsidR="00C30CEA">
        <w:rPr>
          <w:rFonts w:ascii="Times New Roman" w:hAnsi="Times New Roman"/>
          <w:sz w:val="24"/>
          <w:szCs w:val="24"/>
        </w:rPr>
        <w:t xml:space="preserve"> </w:t>
      </w:r>
      <w:r w:rsidRPr="009C7EE8">
        <w:rPr>
          <w:rFonts w:ascii="Times New Roman" w:hAnsi="Times New Roman"/>
          <w:sz w:val="24"/>
          <w:szCs w:val="24"/>
        </w:rPr>
        <w:t xml:space="preserve">сберегающая инфраструктура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9C7EE8">
        <w:rPr>
          <w:rFonts w:ascii="Times New Roman" w:hAnsi="Times New Roman"/>
          <w:sz w:val="24"/>
          <w:szCs w:val="24"/>
        </w:rPr>
        <w:t>включает</w:t>
      </w:r>
      <w:r w:rsidRPr="009C7EE8">
        <w:rPr>
          <w:rFonts w:ascii="Times New Roman" w:hAnsi="Times New Roman"/>
          <w:i/>
          <w:sz w:val="24"/>
          <w:szCs w:val="24"/>
        </w:rPr>
        <w:t>: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•</w:t>
      </w:r>
      <w:r w:rsidRPr="009C7EE8">
        <w:rPr>
          <w:rFonts w:ascii="Times New Roman" w:hAnsi="Times New Roman"/>
          <w:sz w:val="24"/>
          <w:szCs w:val="24"/>
          <w:lang w:val="en-US"/>
        </w:rPr>
        <w:t> </w:t>
      </w:r>
      <w:r w:rsidRPr="009C7EE8">
        <w:rPr>
          <w:rFonts w:ascii="Times New Roman" w:hAnsi="Times New Roman"/>
          <w:sz w:val="24"/>
          <w:szCs w:val="24"/>
        </w:rPr>
        <w:t>наличие необходимого (в расчёте на количество обучающихся) и ква</w:t>
      </w:r>
      <w:r w:rsidRPr="009C7EE8">
        <w:rPr>
          <w:rFonts w:ascii="Times New Roman" w:hAnsi="Times New Roman"/>
          <w:sz w:val="24"/>
          <w:szCs w:val="24"/>
        </w:rPr>
        <w:softHyphen/>
        <w:t>ли</w:t>
      </w:r>
      <w:r w:rsidRPr="009C7EE8">
        <w:rPr>
          <w:rFonts w:ascii="Times New Roman" w:hAnsi="Times New Roman"/>
          <w:sz w:val="24"/>
          <w:szCs w:val="24"/>
        </w:rPr>
        <w:softHyphen/>
        <w:t>фи</w:t>
      </w:r>
      <w:r w:rsidRPr="009C7EE8">
        <w:rPr>
          <w:rFonts w:ascii="Times New Roman" w:hAnsi="Times New Roman"/>
          <w:sz w:val="24"/>
          <w:szCs w:val="24"/>
        </w:rPr>
        <w:softHyphen/>
        <w:t>цированного состава специалистов, обеспечивающих оздоровительную ра</w:t>
      </w:r>
      <w:r w:rsidRPr="009C7EE8">
        <w:rPr>
          <w:rFonts w:ascii="Times New Roman" w:hAnsi="Times New Roman"/>
          <w:sz w:val="24"/>
          <w:szCs w:val="24"/>
        </w:rPr>
        <w:softHyphen/>
        <w:t xml:space="preserve">боту с </w:t>
      </w:r>
      <w:proofErr w:type="gramStart"/>
      <w:r w:rsidRPr="009C7E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C7EE8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</w:t>
      </w:r>
      <w:r w:rsidRPr="009C7EE8">
        <w:rPr>
          <w:rFonts w:ascii="Times New Roman" w:hAnsi="Times New Roman"/>
          <w:sz w:val="24"/>
          <w:szCs w:val="24"/>
        </w:rPr>
        <w:softHyphen/>
        <w:t>хо</w:t>
      </w:r>
      <w:r w:rsidRPr="009C7EE8">
        <w:rPr>
          <w:rFonts w:ascii="Times New Roman" w:hAnsi="Times New Roman"/>
          <w:sz w:val="24"/>
          <w:szCs w:val="24"/>
        </w:rPr>
        <w:softHyphen/>
        <w:t>ло</w:t>
      </w:r>
      <w:r w:rsidRPr="009C7EE8">
        <w:rPr>
          <w:rFonts w:ascii="Times New Roman" w:hAnsi="Times New Roman"/>
          <w:sz w:val="24"/>
          <w:szCs w:val="24"/>
        </w:rPr>
        <w:softHyphen/>
        <w:t>ги, медицинские работники).</w:t>
      </w:r>
    </w:p>
    <w:p w:rsidR="002B0B3B" w:rsidRPr="009C7EE8" w:rsidRDefault="002B0B3B" w:rsidP="002B0B3B">
      <w:pPr>
        <w:pStyle w:val="afe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2B0B3B" w:rsidRPr="009C7EE8" w:rsidRDefault="002B0B3B" w:rsidP="002B0B3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i/>
          <w:color w:val="auto"/>
          <w:sz w:val="24"/>
          <w:szCs w:val="24"/>
        </w:rPr>
        <w:t>Реализация программы формирования экологической культуры</w:t>
      </w:r>
    </w:p>
    <w:p w:rsidR="002B0B3B" w:rsidRPr="009C7EE8" w:rsidRDefault="002B0B3B" w:rsidP="002B0B3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i/>
          <w:color w:val="auto"/>
          <w:sz w:val="24"/>
          <w:szCs w:val="24"/>
        </w:rPr>
        <w:t>и здорового образа жизни в урочной деятельности.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реализуется на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межпредметной</w:t>
      </w:r>
      <w:proofErr w:type="spell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основе путем интеграции в со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де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жание ба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зовых учебных предметов разделов и тем, способствующих фо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ми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рованию у обу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щи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хся с ЗПР основ эко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ло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ги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кой культуры, установки на здоровый и без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опасный образ жизни.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Ведущая роль принадлежит таким учебным предметам как «Фи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зи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ческая культура», «Мир природы и человека», «Природоведение», «Биология», «Основы со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аль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ной жизни», «География», а также «Ручной труд» и «Профильный труд».</w:t>
      </w:r>
      <w:proofErr w:type="gramEnd"/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lastRenderedPageBreak/>
        <w:t>В результате</w:t>
      </w:r>
      <w:r w:rsidRPr="009C7EE8">
        <w:rPr>
          <w:rFonts w:ascii="Times New Roman" w:hAnsi="Times New Roman"/>
          <w:color w:val="auto"/>
          <w:spacing w:val="-4"/>
          <w:sz w:val="24"/>
          <w:szCs w:val="24"/>
        </w:rPr>
        <w:t xml:space="preserve"> реализации программы у обучающихся будут</w:t>
      </w:r>
      <w:r w:rsidRPr="009C7EE8">
        <w:rPr>
          <w:rFonts w:ascii="Times New Roman" w:hAnsi="Times New Roman"/>
          <w:color w:val="auto"/>
          <w:sz w:val="24"/>
          <w:szCs w:val="24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элементарные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природо</w:t>
      </w:r>
      <w:proofErr w:type="spellEnd"/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сберегающие умения и навыки: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оценивать правильность поведения людей в природе;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бережное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элементарные здоровье</w:t>
      </w:r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сберегающие умения и навыки: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личной гигиены; активного образа жизни;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</w:t>
      </w:r>
      <w:r w:rsidRPr="009C7EE8">
        <w:rPr>
          <w:rFonts w:ascii="Times New Roman" w:hAnsi="Times New Roman" w:cs="Times New Roman"/>
          <w:color w:val="auto"/>
          <w:kern w:val="2"/>
          <w:sz w:val="24"/>
          <w:szCs w:val="24"/>
        </w:rPr>
        <w:t>организовывать здоровье</w:t>
      </w:r>
      <w:r w:rsidR="00C30CE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kern w:val="2"/>
          <w:sz w:val="24"/>
          <w:szCs w:val="24"/>
        </w:rPr>
        <w:t>сберегающую жизнедеятельность: режим дня, утренняя зарядка, оздоровительные мероприятия, подвижные игры и т. д.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умение оценивать правильность собственного поведения и поведения окружающих с позиций здорового образа жизни;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умение соблюдать правила здорового питания:</w:t>
      </w: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навыков гигиены приготовления, хранения и культуры приема пищи;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противостояния вовлечению в </w:t>
      </w:r>
      <w:proofErr w:type="spell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табако</w:t>
      </w:r>
      <w:proofErr w:type="spellEnd"/>
      <w:r w:rsidR="00C30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курение, употребления алкоголя, наркотических и сильнодействующих веществ;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навыки и умения безопасного образа жизни: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адекватного </w:t>
      </w: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поведения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умение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поведения в быту;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соблюдать правила безопасного поведения с огнём, водой, газом, электричеством; безопасного использования учебных принадлежностей, инструментов;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навыки соблюдения правил дорожного движения и поведения на улице, пожарной безопасности;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навыки позитивного общения;  соблюдение правил взаимоотношений с незнакомыми людьми; правил безопасного поведения в общественном транспорте.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действовать в неблагоприятных погодных условиях (соблюдение правил поведения при грозе, в лесу, на водоёме и т.п.);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2B0B3B" w:rsidRPr="009C7EE8" w:rsidRDefault="002B0B3B" w:rsidP="002B0B3B">
      <w:pPr>
        <w:pStyle w:val="aff6"/>
        <w:ind w:firstLine="709"/>
        <w:jc w:val="center"/>
        <w:rPr>
          <w:i/>
          <w:caps w:val="0"/>
          <w:color w:val="auto"/>
          <w:sz w:val="24"/>
          <w:szCs w:val="24"/>
        </w:rPr>
      </w:pPr>
      <w:r w:rsidRPr="009C7EE8">
        <w:rPr>
          <w:i/>
          <w:caps w:val="0"/>
          <w:color w:val="auto"/>
          <w:sz w:val="24"/>
          <w:szCs w:val="24"/>
        </w:rPr>
        <w:t>Реализация программы формирования экологической культуры</w:t>
      </w:r>
    </w:p>
    <w:p w:rsidR="002B0B3B" w:rsidRPr="009C7EE8" w:rsidRDefault="002B0B3B" w:rsidP="002B0B3B">
      <w:pPr>
        <w:pStyle w:val="aff6"/>
        <w:ind w:firstLine="709"/>
        <w:jc w:val="center"/>
        <w:rPr>
          <w:color w:val="auto"/>
          <w:sz w:val="24"/>
          <w:szCs w:val="24"/>
        </w:rPr>
      </w:pPr>
      <w:r w:rsidRPr="009C7EE8">
        <w:rPr>
          <w:i/>
          <w:caps w:val="0"/>
          <w:color w:val="auto"/>
          <w:sz w:val="24"/>
          <w:szCs w:val="24"/>
        </w:rPr>
        <w:lastRenderedPageBreak/>
        <w:t>и здорового образа жизни во внеурочной деятельности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Формирование экологической культуры, здорового и безопасного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за жизни  осуществляется во внеурочной деятельности во всех направлениях (со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циальном, духовно-нравственном, спортивно-оздоровительном, об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куль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рном). </w:t>
      </w:r>
      <w:proofErr w:type="gramStart"/>
      <w:r w:rsidRPr="009C7EE8">
        <w:rPr>
          <w:rFonts w:ascii="Times New Roman" w:hAnsi="Times New Roman"/>
          <w:color w:val="auto"/>
          <w:sz w:val="24"/>
          <w:szCs w:val="24"/>
        </w:rPr>
        <w:t>Приоритетными</w:t>
      </w:r>
      <w:proofErr w:type="gramEnd"/>
      <w:r w:rsidRPr="009C7EE8">
        <w:rPr>
          <w:rFonts w:ascii="Times New Roman" w:hAnsi="Times New Roman"/>
          <w:color w:val="auto"/>
          <w:sz w:val="24"/>
          <w:szCs w:val="24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ляющей).</w:t>
      </w:r>
    </w:p>
    <w:p w:rsidR="002B0B3B" w:rsidRPr="009C7EE8" w:rsidRDefault="002B0B3B" w:rsidP="002B0B3B">
      <w:pPr>
        <w:pStyle w:val="Pa7"/>
        <w:spacing w:line="360" w:lineRule="auto"/>
        <w:ind w:firstLine="709"/>
        <w:jc w:val="both"/>
      </w:pPr>
      <w:r w:rsidRPr="009C7EE8">
        <w:t>Спортивно-оздоровительная деятельность является важнейшим направле</w:t>
      </w:r>
      <w:r w:rsidRPr="009C7EE8">
        <w:softHyphen/>
        <w:t>нием внеуро</w:t>
      </w:r>
      <w:r w:rsidRPr="009C7EE8">
        <w:softHyphen/>
        <w:t xml:space="preserve">чной деятельности обучающихся с ЗПР основная </w:t>
      </w:r>
      <w:proofErr w:type="gramStart"/>
      <w:r w:rsidRPr="009C7EE8">
        <w:t>цель</w:t>
      </w:r>
      <w:proofErr w:type="gramEnd"/>
      <w:r w:rsidRPr="009C7EE8">
        <w:t xml:space="preserve"> которой создание условий, способствующих гармоничному фи</w:t>
      </w:r>
      <w:r w:rsidRPr="009C7EE8">
        <w:softHyphen/>
        <w:t>зи</w:t>
      </w:r>
      <w:r w:rsidRPr="009C7EE8">
        <w:softHyphen/>
        <w:t>чес</w:t>
      </w:r>
      <w:r w:rsidRPr="009C7EE8">
        <w:softHyphen/>
        <w:t>кому, нравственному и социальному развитию личности обучающегося с ЗПР средствами физической культуры, фо</w:t>
      </w:r>
      <w:r w:rsidRPr="009C7EE8">
        <w:softHyphen/>
        <w:t>р</w:t>
      </w:r>
      <w:r w:rsidRPr="009C7EE8">
        <w:softHyphen/>
        <w:t>ми</w:t>
      </w:r>
      <w:r w:rsidRPr="009C7EE8">
        <w:softHyphen/>
        <w:t>ро</w:t>
      </w:r>
      <w:r w:rsidRPr="009C7EE8">
        <w:softHyphen/>
        <w:t>ванию культуры здорового и безопасного образа жизни. Взаимодействие урочной и внеурочной деятельности в спортивно-оздоровительном направлении способствует усиле</w:t>
      </w:r>
      <w:r w:rsidRPr="009C7EE8">
        <w:softHyphen/>
        <w:t>нию оздоровительного эффекта, достигаемого в ходе активного использования обучаю</w:t>
      </w:r>
      <w:r w:rsidRPr="009C7EE8">
        <w:softHyphen/>
        <w:t>щи</w:t>
      </w:r>
      <w:r w:rsidRPr="009C7EE8">
        <w:softHyphen/>
        <w:t>мися с ЗПР освоенных знаний, спо</w:t>
      </w:r>
      <w:r w:rsidRPr="009C7EE8">
        <w:softHyphen/>
        <w:t>собов и физических упражнений в физкультурно-оздоровительных мероприятиях, режи</w:t>
      </w:r>
      <w:r w:rsidRPr="009C7EE8">
        <w:softHyphen/>
        <w:t>ме дня, самостоятельных занятиях физическими упражнениями. Образовательные орга</w:t>
      </w:r>
      <w:r w:rsidRPr="009C7EE8">
        <w:softHyphen/>
        <w:t>ни</w:t>
      </w:r>
      <w:r w:rsidRPr="009C7EE8">
        <w:softHyphen/>
        <w:t xml:space="preserve">зации должны предусмотреть: 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olor w:val="auto"/>
          <w:sz w:val="24"/>
          <w:szCs w:val="24"/>
        </w:rPr>
        <w:t>―</w:t>
      </w:r>
      <w:r w:rsidRPr="009C7EE8">
        <w:rPr>
          <w:color w:val="auto"/>
          <w:sz w:val="24"/>
          <w:szCs w:val="24"/>
          <w:lang w:val="en-US"/>
        </w:rPr>
        <w:t> </w:t>
      </w:r>
      <w:r w:rsidRPr="009C7EE8">
        <w:rPr>
          <w:caps w:val="0"/>
          <w:color w:val="auto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olor w:val="auto"/>
          <w:sz w:val="24"/>
          <w:szCs w:val="24"/>
        </w:rPr>
        <w:t>―</w:t>
      </w:r>
      <w:r w:rsidRPr="009C7EE8">
        <w:rPr>
          <w:color w:val="auto"/>
          <w:sz w:val="24"/>
          <w:szCs w:val="24"/>
          <w:lang w:val="en-US"/>
        </w:rPr>
        <w:t> </w:t>
      </w:r>
      <w:r w:rsidRPr="009C7EE8">
        <w:rPr>
          <w:caps w:val="0"/>
          <w:color w:val="auto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Style w:val="12"/>
          <w:rFonts w:cs="Times New Roman"/>
          <w:caps w:val="0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―</w:t>
      </w:r>
      <w:r w:rsidRPr="009C7EE8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просветительской работы с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с ЗПР (по вопросам сохранения и укрепления здоровья обучающихся, профилактике вредных привычек, заболеваний, травматизма и т.п.).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Style w:val="12"/>
          <w:caps w:val="0"/>
          <w:color w:val="auto"/>
          <w:sz w:val="24"/>
          <w:szCs w:val="24"/>
        </w:rPr>
        <w:t>Реализация дополнительных программ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В рамках указанных направлений внеурочной работы разрабатываются до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пол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ни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тель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ные программы экологического воспитания обучающихся с ЗПР и формирования основ безопасной жи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з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не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де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я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тель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но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с</w:t>
      </w:r>
      <w:r w:rsidRPr="009C7EE8">
        <w:rPr>
          <w:rStyle w:val="12"/>
          <w:i w:val="0"/>
          <w:caps w:val="0"/>
          <w:color w:val="auto"/>
          <w:sz w:val="24"/>
          <w:szCs w:val="24"/>
        </w:rPr>
        <w:softHyphen/>
        <w:t>ти.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Во внеурочной деятельности экологическое воспитание осу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ля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ет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ся в рамках духовно-нравственного воспитания. Экологическое воспитание направлено на фор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ние элементарных экологических представлений, осознанного отношения к объектам ок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ма.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Формируемые ценности: природа, здоровье, экологическая культура, экологически безопасное поведение.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В качестве дополнительной программы разрабатывается и программа формирования основ безопасного поведения обучающихся с ЗПР.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Style w:val="12"/>
          <w:i w:val="0"/>
          <w:caps w:val="0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lastRenderedPageBreak/>
        <w:t>В содержании программ должно быть предусмотрено расширение представлений обучающихся с ЗПР о здоровом образе жизни, ознакомление с правилами дорожного движения, безопасного поведения в быту, природе, в обществе, на улице,</w:t>
      </w:r>
      <w:r w:rsidRPr="009C7EE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в транспорте, а также в экстремальных ситуациях.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Style w:val="12"/>
          <w:i w:val="0"/>
          <w:caps w:val="0"/>
          <w:color w:val="auto"/>
          <w:sz w:val="24"/>
          <w:szCs w:val="24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</w:t>
      </w:r>
      <w:r w:rsidRPr="009C7EE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/>
          <w:color w:val="auto"/>
          <w:sz w:val="24"/>
          <w:szCs w:val="24"/>
        </w:rPr>
        <w:t>овладению обучающимися с ЗПР 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2B0B3B" w:rsidRPr="009C7EE8" w:rsidRDefault="002B0B3B" w:rsidP="002B0B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При реализации программы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с учитывается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>, что во внеурочной деятельности на пер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вое место выдвигается опыт применения формируемых усилиями всех учебных пред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ме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тов базовых учебных действий, ценностных ориентаций и оценочных умений, со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аль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ных норм поведения, направленных на сохранение здоровья и обеспечение экологической без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опасности человека и природы. В связи с этим необходимо продумать организацию си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темы мероприятий, позволяющих обучающимся с ЗПР использовать на практике полученные знания и усвоенные модели, нормы поведения в  типичных си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ту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а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ях.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9C7EE8">
        <w:rPr>
          <w:rFonts w:ascii="Times New Roman" w:hAnsi="Times New Roman"/>
          <w:color w:val="auto"/>
          <w:sz w:val="24"/>
          <w:szCs w:val="24"/>
        </w:rPr>
        <w:t>Формы организации внеурочной деятельности: спортивно-оздоровительные ме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при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ятия, </w:t>
      </w:r>
      <w:proofErr w:type="spellStart"/>
      <w:r w:rsidRPr="009C7EE8">
        <w:rPr>
          <w:rFonts w:ascii="Times New Roman" w:hAnsi="Times New Roman"/>
          <w:color w:val="auto"/>
          <w:sz w:val="24"/>
          <w:szCs w:val="24"/>
        </w:rPr>
        <w:t>досугово-развлекательные</w:t>
      </w:r>
      <w:proofErr w:type="spellEnd"/>
      <w:r w:rsidRPr="009C7EE8">
        <w:rPr>
          <w:rFonts w:ascii="Times New Roman" w:hAnsi="Times New Roman"/>
          <w:color w:val="auto"/>
          <w:sz w:val="24"/>
          <w:szCs w:val="24"/>
        </w:rPr>
        <w:t xml:space="preserve">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2B0B3B" w:rsidRPr="009C7EE8" w:rsidRDefault="002B0B3B" w:rsidP="002B0B3B">
      <w:pPr>
        <w:pStyle w:val="af5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i/>
          <w:color w:val="auto"/>
          <w:sz w:val="24"/>
          <w:szCs w:val="24"/>
        </w:rPr>
        <w:t>Просветительская работа с родителями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 xml:space="preserve">ния безопасного образа жизни включает: 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проведение родительских собраний, семинаров, лекций, тренингов, конференций, кру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глых столов и т.п.;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ре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ний, дней здоровья, занятий по профилактике вредных привычек и т. п.</w:t>
      </w:r>
    </w:p>
    <w:p w:rsidR="002B0B3B" w:rsidRPr="009C7EE8" w:rsidRDefault="002B0B3B" w:rsidP="002B0B3B">
      <w:pPr>
        <w:pStyle w:val="af5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бе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тя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ми психофизического развития детей, укреплением здоровья детей, со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з</w:t>
      </w:r>
      <w:r w:rsidRPr="009C7EE8">
        <w:rPr>
          <w:rFonts w:ascii="Times New Roman" w:hAnsi="Times New Roman"/>
          <w:color w:val="auto"/>
          <w:sz w:val="24"/>
          <w:szCs w:val="24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2B0B3B" w:rsidRPr="009C7EE8" w:rsidRDefault="002B0B3B" w:rsidP="002B0B3B">
      <w:pPr>
        <w:pStyle w:val="affb"/>
        <w:widowControl w:val="0"/>
        <w:ind w:firstLine="709"/>
        <w:rPr>
          <w:i/>
          <w:sz w:val="24"/>
          <w:szCs w:val="24"/>
        </w:rPr>
      </w:pPr>
      <w:r w:rsidRPr="009C7EE8">
        <w:rPr>
          <w:sz w:val="24"/>
          <w:szCs w:val="24"/>
        </w:rPr>
        <w:t>Эффективность реализации этого направления зависит от деятельности админис</w:t>
      </w:r>
      <w:r w:rsidRPr="009C7EE8">
        <w:rPr>
          <w:sz w:val="24"/>
          <w:szCs w:val="24"/>
        </w:rPr>
        <w:softHyphen/>
        <w:t>т</w:t>
      </w:r>
      <w:r w:rsidRPr="009C7EE8">
        <w:rPr>
          <w:sz w:val="24"/>
          <w:szCs w:val="24"/>
        </w:rPr>
        <w:softHyphen/>
        <w:t>ра</w:t>
      </w:r>
      <w:r w:rsidRPr="009C7EE8">
        <w:rPr>
          <w:sz w:val="24"/>
          <w:szCs w:val="24"/>
        </w:rPr>
        <w:softHyphen/>
        <w:t>ции общеобразовательной организации, всех специалистов, работающих в общеобразовательной ор</w:t>
      </w:r>
      <w:r w:rsidRPr="009C7EE8">
        <w:rPr>
          <w:sz w:val="24"/>
          <w:szCs w:val="24"/>
        </w:rPr>
        <w:softHyphen/>
      </w:r>
      <w:r w:rsidRPr="009C7EE8">
        <w:rPr>
          <w:sz w:val="24"/>
          <w:szCs w:val="24"/>
        </w:rPr>
        <w:lastRenderedPageBreak/>
        <w:t>ганизации (педагогов-дефектологов, педагогов-психологов, медицинских работников и др.).</w:t>
      </w:r>
    </w:p>
    <w:p w:rsidR="002B0B3B" w:rsidRPr="009C7EE8" w:rsidRDefault="002B0B3B" w:rsidP="002B0B3B">
      <w:pPr>
        <w:pStyle w:val="affb"/>
        <w:widowControl w:val="0"/>
        <w:ind w:firstLine="709"/>
        <w:jc w:val="center"/>
        <w:rPr>
          <w:sz w:val="24"/>
          <w:szCs w:val="24"/>
        </w:rPr>
      </w:pPr>
      <w:r w:rsidRPr="009C7EE8">
        <w:rPr>
          <w:i/>
          <w:sz w:val="24"/>
          <w:szCs w:val="24"/>
        </w:rPr>
        <w:t>Просветительская и методическая работа с педагогами и специалистами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2B0B3B" w:rsidRPr="009C7EE8" w:rsidRDefault="002B0B3B" w:rsidP="002B0B3B">
      <w:pPr>
        <w:pStyle w:val="aff6"/>
        <w:ind w:firstLine="709"/>
        <w:rPr>
          <w:caps w:val="0"/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2B0B3B" w:rsidRPr="009C7EE8" w:rsidRDefault="002B0B3B" w:rsidP="002B0B3B">
      <w:pPr>
        <w:pStyle w:val="aff6"/>
        <w:ind w:firstLine="709"/>
        <w:rPr>
          <w:color w:val="auto"/>
          <w:sz w:val="24"/>
          <w:szCs w:val="24"/>
        </w:rPr>
      </w:pPr>
      <w:r w:rsidRPr="009C7EE8">
        <w:rPr>
          <w:caps w:val="0"/>
          <w:color w:val="auto"/>
          <w:sz w:val="24"/>
          <w:szCs w:val="24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2B0B3B" w:rsidRPr="009C7EE8" w:rsidRDefault="002B0B3B" w:rsidP="002B0B3B">
      <w:pPr>
        <w:widowControl w:val="0"/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• привлечение педагогов, медицинских работников, психологов и ро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лей (законных представителей) к совместной работе по проведению при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родоохранных, оздоровительных мероприятий и спортивных соревнований.</w:t>
      </w:r>
    </w:p>
    <w:p w:rsidR="002B0B3B" w:rsidRPr="009C7EE8" w:rsidRDefault="002B0B3B" w:rsidP="002B0B3B">
      <w:pPr>
        <w:tabs>
          <w:tab w:val="left" w:pos="720"/>
          <w:tab w:val="left" w:pos="993"/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color w:val="auto"/>
          <w:sz w:val="24"/>
          <w:szCs w:val="24"/>
        </w:rPr>
        <w:t>Перечень организационных форм работы по формированию экологической культуры, здорового и безопасного образа жизни</w:t>
      </w:r>
    </w:p>
    <w:p w:rsidR="002B0B3B" w:rsidRPr="009C7EE8" w:rsidRDefault="002B0B3B" w:rsidP="002B0B3B">
      <w:pPr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работы по формированию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экологической культуры, здорового образа жизни осуществляется в два этапа.</w:t>
      </w:r>
    </w:p>
    <w:p w:rsidR="002B0B3B" w:rsidRPr="009C7EE8" w:rsidRDefault="002B0B3B" w:rsidP="002B0B3B">
      <w:pPr>
        <w:shd w:val="clear" w:color="auto" w:fill="FFFFFF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Первый этап</w:t>
      </w:r>
      <w:r w:rsidRPr="009C7EE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— анализ состояния и планирование рабо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ты образовательного учреждения по данному направлению, в том числе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B0B3B" w:rsidRPr="009C7EE8" w:rsidRDefault="002B0B3B" w:rsidP="002B0B3B">
      <w:pPr>
        <w:pStyle w:val="aff3"/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 xml:space="preserve">организации режима дня детей, их нагрузкам, питанию, физкультурно-оздоровительной работе, </w:t>
      </w:r>
      <w:proofErr w:type="spellStart"/>
      <w:r w:rsidRPr="009C7EE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7EE8">
        <w:rPr>
          <w:rFonts w:ascii="Times New Roman" w:hAnsi="Times New Roman"/>
          <w:sz w:val="24"/>
          <w:szCs w:val="24"/>
        </w:rPr>
        <w:t xml:space="preserve"> элементарных навыков гигиены, привлечения детей к уходу за растениями и животными, окружающей территорией, рационального питания и профилактике вредных привычек;</w:t>
      </w:r>
    </w:p>
    <w:p w:rsidR="002B0B3B" w:rsidRPr="009C7EE8" w:rsidRDefault="002B0B3B" w:rsidP="002B0B3B">
      <w:pPr>
        <w:pStyle w:val="aff3"/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организации просветительской работы образовательного учреждения с учащимися и родителями (законными предста</w:t>
      </w:r>
      <w:r w:rsidRPr="009C7EE8">
        <w:rPr>
          <w:rFonts w:ascii="Times New Roman" w:hAnsi="Times New Roman"/>
          <w:sz w:val="24"/>
          <w:szCs w:val="24"/>
        </w:rPr>
        <w:softHyphen/>
        <w:t>вителями);</w:t>
      </w:r>
    </w:p>
    <w:p w:rsidR="002B0B3B" w:rsidRPr="009C7EE8" w:rsidRDefault="002B0B3B" w:rsidP="002B0B3B">
      <w:pPr>
        <w:pStyle w:val="aff3"/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C7EE8">
        <w:rPr>
          <w:rFonts w:ascii="Times New Roman" w:hAnsi="Times New Roman"/>
          <w:sz w:val="24"/>
          <w:szCs w:val="24"/>
        </w:rPr>
        <w:t>выделению приоритетов в работе образовательного уч</w:t>
      </w:r>
      <w:r w:rsidRPr="009C7EE8">
        <w:rPr>
          <w:rFonts w:ascii="Times New Roman" w:hAnsi="Times New Roman"/>
          <w:sz w:val="24"/>
          <w:szCs w:val="24"/>
        </w:rPr>
        <w:softHyphen/>
        <w:t>реждения с учётом результатов проведённого анализа и  возрастных особенностей обучающихся на ступени началь</w:t>
      </w:r>
      <w:r w:rsidRPr="009C7EE8">
        <w:rPr>
          <w:rFonts w:ascii="Times New Roman" w:hAnsi="Times New Roman"/>
          <w:sz w:val="24"/>
          <w:szCs w:val="24"/>
        </w:rPr>
        <w:softHyphen/>
        <w:t>ного общего образования.</w:t>
      </w:r>
    </w:p>
    <w:p w:rsidR="002B0B3B" w:rsidRPr="009C7EE8" w:rsidRDefault="002B0B3B" w:rsidP="002B0B3B">
      <w:pPr>
        <w:shd w:val="clear" w:color="auto" w:fill="FFFFFF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Второй этап</w:t>
      </w:r>
      <w:r w:rsidRPr="009C7EE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— 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t>организация работы образовательного учреждения по данному направлению.</w:t>
      </w:r>
    </w:p>
    <w:p w:rsidR="002B0B3B" w:rsidRPr="009C7EE8" w:rsidRDefault="002B0B3B" w:rsidP="002B0B3B">
      <w:pPr>
        <w:shd w:val="clear" w:color="auto" w:fill="FFFFFF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1.Просветительско-воспитательная работа с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9C7EE8">
        <w:rPr>
          <w:rFonts w:ascii="Times New Roman" w:hAnsi="Times New Roman" w:cs="Times New Roman"/>
          <w:color w:val="auto"/>
          <w:sz w:val="24"/>
          <w:szCs w:val="24"/>
        </w:rPr>
        <w:t>, направленная на формирование ценности здоровья и здо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рового образа жизни, экологической культуры, включает: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внедрение в систему работы образовательного учрежде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ния дополнительных образовательных программ, направлен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ных на формирование экологической культуры, как единство их экологического сознания и поведения,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 беседы, викторины, консультации по проблемам сохранения и укрепления здоровья, профилактике вредных привычек, сохранения и приумножения Природы Земли;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1276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проведение дней здоровья, конкурсов, праздников, выставок, экскурсий, походов и других активных мероприятий, направленных на пропаганду здорового образа жизни и пропаганде природоохранительных знаний;</w:t>
      </w:r>
    </w:p>
    <w:p w:rsidR="002B0B3B" w:rsidRPr="009C7EE8" w:rsidRDefault="002B0B3B" w:rsidP="002B0B3B">
      <w:pPr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Pr="009C7EE8">
        <w:rPr>
          <w:rFonts w:ascii="Times New Roman" w:hAnsi="Times New Roman" w:cs="Times New Roman"/>
          <w:color w:val="auto"/>
          <w:sz w:val="24"/>
          <w:szCs w:val="24"/>
        </w:rPr>
        <w:t>Просветительская и методическая работа с педагогами, специалистами и родителями (законными представителями),) по проблемам охраны природы и укрепления здоровья детей, включает:</w:t>
      </w:r>
      <w:proofErr w:type="gramEnd"/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проведение соответствующих  семинаров, круг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лых столов и т. п.;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right="5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приобретение для педагогов, специалистов и родителей (законных представителей) необходимой научно-методичес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кой литературы;</w:t>
      </w:r>
    </w:p>
    <w:p w:rsidR="002B0B3B" w:rsidRPr="009C7EE8" w:rsidRDefault="002B0B3B" w:rsidP="002B0B3B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left="1276" w:firstLine="341"/>
        <w:rPr>
          <w:rFonts w:ascii="Times New Roman" w:hAnsi="Times New Roman" w:cs="Times New Roman"/>
          <w:color w:val="auto"/>
          <w:sz w:val="24"/>
          <w:szCs w:val="24"/>
        </w:rPr>
      </w:pPr>
      <w:r w:rsidRPr="009C7EE8">
        <w:rPr>
          <w:rFonts w:ascii="Times New Roman" w:hAnsi="Times New Roman" w:cs="Times New Roman"/>
          <w:color w:val="auto"/>
          <w:sz w:val="24"/>
          <w:szCs w:val="24"/>
        </w:rPr>
        <w:t>привлечение педагогов, медицинских работников, пси</w:t>
      </w:r>
      <w:r w:rsidRPr="009C7EE8">
        <w:rPr>
          <w:rFonts w:ascii="Times New Roman" w:hAnsi="Times New Roman" w:cs="Times New Roman"/>
          <w:color w:val="auto"/>
          <w:sz w:val="24"/>
          <w:szCs w:val="24"/>
        </w:rPr>
        <w:softHyphen/>
        <w:t>хологов и родителей (законных представителей) к совместной работе по проведению оздоровительных, экологических мероприятий, спортивных соревнований и мастерских.</w:t>
      </w:r>
    </w:p>
    <w:p w:rsidR="002B0B3B" w:rsidRPr="009C7EE8" w:rsidRDefault="002B0B3B" w:rsidP="002B0B3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b/>
          <w:i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2B0B3B" w:rsidRPr="009C7EE8" w:rsidRDefault="002B0B3B" w:rsidP="002B0B3B">
      <w:pPr>
        <w:shd w:val="clear" w:color="auto" w:fill="FFFFFF"/>
        <w:ind w:left="1276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</w:p>
    <w:p w:rsidR="00734D5A" w:rsidRDefault="00734D5A" w:rsidP="00D021D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5A" w:rsidRPr="00484C4C" w:rsidRDefault="00734D5A" w:rsidP="00734D5A">
      <w:pPr>
        <w:spacing w:line="240" w:lineRule="auto"/>
        <w:ind w:left="1276" w:firstLine="708"/>
        <w:rPr>
          <w:rStyle w:val="af6"/>
          <w:rFonts w:ascii="Times New Roman" w:eastAsia="@Arial Unicode MS" w:hAnsi="Times New Roman"/>
          <w:sz w:val="24"/>
          <w:szCs w:val="24"/>
        </w:rPr>
      </w:pPr>
      <w:r w:rsidRPr="00484C4C">
        <w:rPr>
          <w:b/>
          <w:sz w:val="24"/>
          <w:szCs w:val="24"/>
        </w:rPr>
        <w:t>2.2.</w:t>
      </w:r>
      <w:r w:rsidRPr="00484C4C">
        <w:rPr>
          <w:rFonts w:ascii="Times New Roman" w:hAnsi="Times New Roman" w:cs="Times New Roman"/>
          <w:b/>
          <w:sz w:val="24"/>
          <w:szCs w:val="24"/>
        </w:rPr>
        <w:t>5. </w:t>
      </w:r>
      <w:r w:rsidRPr="00484C4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коррекционной работы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Калинская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734D5A" w:rsidRPr="00484C4C" w:rsidRDefault="00734D5A" w:rsidP="00734D5A">
      <w:pPr>
        <w:spacing w:after="0" w:line="240" w:lineRule="auto"/>
        <w:ind w:left="708"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Программа коррекционной работы </w:t>
      </w:r>
      <w:proofErr w:type="gram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734D5A" w:rsidRPr="00484C4C" w:rsidRDefault="00734D5A" w:rsidP="00734D5A">
      <w:pPr>
        <w:spacing w:after="0" w:line="240" w:lineRule="auto"/>
        <w:ind w:left="708"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основе коррекционной работы лежит единство четырех функций: диагностика проблем,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  <w:r w:rsidRPr="00484C4C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Основными принципами содержания программы коррекционной работы в образовательном учреждении являются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: соблюдение интересов ребенка; системность; непрерывность; вариативность и рекомендательный характер.</w:t>
      </w:r>
    </w:p>
    <w:p w:rsidR="00734D5A" w:rsidRPr="00484C4C" w:rsidRDefault="00734D5A" w:rsidP="00734D5A">
      <w:pPr>
        <w:spacing w:line="240" w:lineRule="auto"/>
        <w:ind w:left="708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Организационно-управленческой формой коррекционного сопровождения является </w:t>
      </w:r>
      <w:proofErr w:type="spell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медико</w:t>
      </w:r>
      <w:proofErr w:type="spell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proofErr w:type="spell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психолого</w:t>
      </w:r>
      <w:proofErr w:type="spell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педагогический консилиум. Его </w:t>
      </w:r>
      <w:r w:rsidRPr="00484C4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главная задача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: защита прав и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734D5A" w:rsidRPr="00484C4C" w:rsidRDefault="00734D5A" w:rsidP="00734D5A">
      <w:pPr>
        <w:pStyle w:val="aff6"/>
        <w:ind w:firstLine="720"/>
        <w:jc w:val="center"/>
        <w:rPr>
          <w:caps w:val="0"/>
          <w:color w:val="0000FF"/>
          <w:sz w:val="24"/>
          <w:szCs w:val="24"/>
        </w:rPr>
      </w:pPr>
      <w:r w:rsidRPr="00484C4C">
        <w:rPr>
          <w:b/>
          <w:caps w:val="0"/>
          <w:color w:val="auto"/>
          <w:sz w:val="24"/>
          <w:szCs w:val="24"/>
        </w:rPr>
        <w:t>Цель коррекционной работы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Целью программы коррекционной работы является обеспечение успешности освоения АООП обучающимися с ЗПР.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trike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Коррекционная работа представляет собой систему комплексного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ЗПР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734D5A" w:rsidRPr="00484C4C" w:rsidRDefault="00734D5A" w:rsidP="00734D5A">
      <w:pPr>
        <w:spacing w:after="0"/>
        <w:ind w:left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34D5A" w:rsidRPr="00484C4C" w:rsidRDefault="00734D5A" w:rsidP="00734D5A">
      <w:pPr>
        <w:spacing w:after="0"/>
        <w:ind w:left="708"/>
        <w:rPr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выявление особых образовательных потребностей обучающихся с ЗПР обусловленных структурой и глубиной имеющихся у них нарушений, недостатками в физическом и психическом развитии;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― осуществление индивидуально ориентированной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психолого-медико-педа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кой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помощи детям с ЗПР с учетом особенностей пси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хо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физического развития и индивидуальных возможностей обучающихся (в соответствии с рекомендациями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 организация ин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ду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и групповых занятий для детей с учетом индивидуальных и типологических осо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бе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734D5A" w:rsidRPr="00484C4C" w:rsidRDefault="00734D5A" w:rsidP="00734D5A">
      <w:pPr>
        <w:spacing w:after="0"/>
        <w:ind w:left="708"/>
        <w:rPr>
          <w:rFonts w:ascii="Times New Roman" w:hAnsi="Times New Roman" w:cs="Times New Roman"/>
          <w:caps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lastRenderedPageBreak/>
        <w:t>― реализация системы мероприятий по социальной адаптации обучающихся с ЗПР;</w:t>
      </w:r>
    </w:p>
    <w:p w:rsidR="00734D5A" w:rsidRPr="00484C4C" w:rsidRDefault="00734D5A" w:rsidP="00734D5A">
      <w:pPr>
        <w:spacing w:after="0"/>
        <w:ind w:left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― оказание родителям (законным представителям) </w:t>
      </w:r>
      <w:proofErr w:type="gramStart"/>
      <w:r w:rsidRPr="00484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4C4C">
        <w:rPr>
          <w:rFonts w:ascii="Times New Roman" w:hAnsi="Times New Roman" w:cs="Times New Roman"/>
          <w:sz w:val="24"/>
          <w:szCs w:val="24"/>
        </w:rPr>
        <w:t xml:space="preserve"> с ЗПР консультативной и методической помощи по психолого-педагогическим, со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ци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ным, правовым, медицинским и другим вопросам, связанным с их воспитанием и обу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че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ем.</w:t>
      </w: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34D5A" w:rsidRPr="00484C4C" w:rsidRDefault="00734D5A" w:rsidP="00734D5A">
      <w:pPr>
        <w:spacing w:after="0"/>
        <w:ind w:left="708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-обеспечение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734D5A" w:rsidRPr="00484C4C" w:rsidRDefault="00734D5A" w:rsidP="00734D5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реализация системы мероприятий по социальной адаптации детей</w:t>
      </w:r>
    </w:p>
    <w:p w:rsidR="00734D5A" w:rsidRPr="00484C4C" w:rsidRDefault="00734D5A" w:rsidP="00734D5A">
      <w:pPr>
        <w:pStyle w:val="aff6"/>
        <w:ind w:firstLine="709"/>
        <w:jc w:val="center"/>
        <w:rPr>
          <w:color w:val="auto"/>
          <w:sz w:val="24"/>
          <w:szCs w:val="24"/>
        </w:rPr>
      </w:pPr>
      <w:r w:rsidRPr="00484C4C">
        <w:rPr>
          <w:b/>
          <w:i/>
          <w:caps w:val="0"/>
          <w:color w:val="auto"/>
          <w:sz w:val="24"/>
          <w:szCs w:val="24"/>
        </w:rPr>
        <w:t>Принципы коррекционной работы:</w:t>
      </w:r>
    </w:p>
    <w:p w:rsidR="00734D5A" w:rsidRPr="00484C4C" w:rsidRDefault="00734D5A" w:rsidP="00734D5A">
      <w:pPr>
        <w:pStyle w:val="af5"/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484C4C">
        <w:rPr>
          <w:rFonts w:ascii="Times New Roman" w:hAnsi="Times New Roman"/>
          <w:sz w:val="24"/>
          <w:szCs w:val="24"/>
        </w:rPr>
        <w:t xml:space="preserve">Принцип </w:t>
      </w:r>
      <w:r w:rsidRPr="00484C4C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обучающегося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определяет от</w:t>
      </w:r>
      <w:r w:rsidRPr="00484C4C">
        <w:rPr>
          <w:rFonts w:ascii="Times New Roman" w:hAnsi="Times New Roman"/>
          <w:sz w:val="24"/>
          <w:szCs w:val="24"/>
        </w:rPr>
        <w:softHyphen/>
        <w:t>но</w:t>
      </w:r>
      <w:r w:rsidRPr="00484C4C">
        <w:rPr>
          <w:rFonts w:ascii="Times New Roman" w:hAnsi="Times New Roman"/>
          <w:sz w:val="24"/>
          <w:szCs w:val="24"/>
        </w:rPr>
        <w:softHyphen/>
        <w:t>ше</w:t>
      </w:r>
      <w:r w:rsidRPr="00484C4C">
        <w:rPr>
          <w:rFonts w:ascii="Times New Roman" w:hAnsi="Times New Roman"/>
          <w:sz w:val="24"/>
          <w:szCs w:val="24"/>
        </w:rPr>
        <w:softHyphen/>
        <w:t>ние работников организации, которые призваны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оказывать каждому обу</w:t>
      </w:r>
      <w:r w:rsidRPr="00484C4C">
        <w:rPr>
          <w:rFonts w:ascii="Times New Roman" w:hAnsi="Times New Roman"/>
          <w:sz w:val="24"/>
          <w:szCs w:val="24"/>
        </w:rPr>
        <w:softHyphen/>
        <w:t>ча</w:t>
      </w:r>
      <w:r w:rsidRPr="00484C4C">
        <w:rPr>
          <w:rFonts w:ascii="Times New Roman" w:hAnsi="Times New Roman"/>
          <w:sz w:val="24"/>
          <w:szCs w:val="24"/>
        </w:rPr>
        <w:softHyphen/>
        <w:t>ю</w:t>
      </w:r>
      <w:r w:rsidRPr="00484C4C">
        <w:rPr>
          <w:rFonts w:ascii="Times New Roman" w:hAnsi="Times New Roman"/>
          <w:sz w:val="24"/>
          <w:szCs w:val="24"/>
        </w:rPr>
        <w:softHyphen/>
        <w:t>щемуся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Pr="00484C4C">
        <w:rPr>
          <w:rFonts w:ascii="Times New Roman" w:hAnsi="Times New Roman"/>
          <w:caps/>
          <w:sz w:val="24"/>
          <w:szCs w:val="24"/>
        </w:rPr>
        <w:t>.</w:t>
      </w:r>
    </w:p>
    <w:p w:rsidR="00734D5A" w:rsidRPr="00484C4C" w:rsidRDefault="00734D5A" w:rsidP="00734D5A">
      <w:pPr>
        <w:pStyle w:val="af5"/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484C4C">
        <w:rPr>
          <w:rFonts w:ascii="Times New Roman" w:hAnsi="Times New Roman"/>
          <w:sz w:val="24"/>
          <w:szCs w:val="24"/>
        </w:rPr>
        <w:t>Принцип</w:t>
      </w:r>
      <w:r w:rsidRPr="00484C4C">
        <w:rPr>
          <w:rStyle w:val="12"/>
          <w:iCs/>
          <w:color w:val="auto"/>
          <w:sz w:val="24"/>
          <w:szCs w:val="24"/>
        </w:rPr>
        <w:t xml:space="preserve"> </w:t>
      </w:r>
      <w:r w:rsidRPr="00734D5A">
        <w:rPr>
          <w:rStyle w:val="12"/>
          <w:iCs/>
          <w:color w:val="auto"/>
          <w:sz w:val="20"/>
        </w:rPr>
        <w:t xml:space="preserve">системности </w:t>
      </w:r>
      <w:r w:rsidRPr="00484C4C">
        <w:rPr>
          <w:rStyle w:val="12"/>
          <w:iCs/>
          <w:color w:val="auto"/>
          <w:sz w:val="24"/>
          <w:szCs w:val="24"/>
        </w:rPr>
        <w:t>-</w:t>
      </w:r>
      <w:r w:rsidRPr="00484C4C">
        <w:rPr>
          <w:rFonts w:ascii="Times New Roman" w:hAnsi="Times New Roman"/>
          <w:sz w:val="24"/>
          <w:szCs w:val="24"/>
        </w:rPr>
        <w:t xml:space="preserve"> обеспечивает единство всех элементов кор</w:t>
      </w:r>
      <w:r w:rsidRPr="00484C4C">
        <w:rPr>
          <w:rFonts w:ascii="Times New Roman" w:hAnsi="Times New Roman"/>
          <w:sz w:val="24"/>
          <w:szCs w:val="24"/>
        </w:rPr>
        <w:softHyphen/>
        <w:t>рек</w:t>
      </w:r>
      <w:r w:rsidRPr="00484C4C">
        <w:rPr>
          <w:rFonts w:ascii="Times New Roman" w:hAnsi="Times New Roman"/>
          <w:sz w:val="24"/>
          <w:szCs w:val="24"/>
        </w:rPr>
        <w:softHyphen/>
        <w:t>ци</w:t>
      </w:r>
      <w:r w:rsidRPr="00484C4C">
        <w:rPr>
          <w:rFonts w:ascii="Times New Roman" w:hAnsi="Times New Roman"/>
          <w:sz w:val="24"/>
          <w:szCs w:val="24"/>
        </w:rPr>
        <w:softHyphen/>
        <w:t>онной работы: цели и задач, направлений осуществления и со</w:t>
      </w:r>
      <w:r w:rsidRPr="00484C4C">
        <w:rPr>
          <w:rFonts w:ascii="Times New Roman" w:hAnsi="Times New Roman"/>
          <w:sz w:val="24"/>
          <w:szCs w:val="24"/>
        </w:rPr>
        <w:softHyphen/>
        <w:t>держания, форм, методов и приемов организации, взаимодействия участников.</w:t>
      </w:r>
      <w:r w:rsidRPr="00484C4C">
        <w:rPr>
          <w:rFonts w:ascii="Times New Roman" w:hAnsi="Times New Roman"/>
          <w:caps/>
          <w:sz w:val="24"/>
          <w:szCs w:val="24"/>
        </w:rPr>
        <w:t xml:space="preserve"> </w:t>
      </w:r>
    </w:p>
    <w:p w:rsidR="00734D5A" w:rsidRPr="00734D5A" w:rsidRDefault="00734D5A" w:rsidP="00734D5A">
      <w:pPr>
        <w:pStyle w:val="af5"/>
        <w:spacing w:after="0" w:line="360" w:lineRule="auto"/>
        <w:ind w:left="708" w:firstLine="709"/>
        <w:jc w:val="both"/>
        <w:rPr>
          <w:rFonts w:ascii="Times New Roman" w:hAnsi="Times New Roman"/>
          <w:i/>
          <w:sz w:val="20"/>
        </w:rPr>
      </w:pPr>
      <w:r w:rsidRPr="00484C4C">
        <w:rPr>
          <w:rFonts w:ascii="Times New Roman" w:hAnsi="Times New Roman"/>
          <w:sz w:val="24"/>
          <w:szCs w:val="24"/>
        </w:rPr>
        <w:t>Принцип</w:t>
      </w:r>
      <w:r w:rsidRPr="00484C4C">
        <w:rPr>
          <w:rStyle w:val="12"/>
          <w:iCs/>
          <w:color w:val="auto"/>
          <w:sz w:val="24"/>
          <w:szCs w:val="24"/>
        </w:rPr>
        <w:t xml:space="preserve"> </w:t>
      </w:r>
      <w:r w:rsidRPr="00734D5A">
        <w:rPr>
          <w:rStyle w:val="12"/>
          <w:iCs/>
          <w:color w:val="auto"/>
          <w:sz w:val="20"/>
        </w:rPr>
        <w:t>непрерывности обеспечивает проведение коррекционной работы на всем протяжении обучения школьника с учетом изменений в их личности</w:t>
      </w:r>
      <w:r w:rsidRPr="00734D5A">
        <w:rPr>
          <w:rFonts w:ascii="Times New Roman" w:hAnsi="Times New Roman"/>
          <w:i/>
          <w:caps/>
          <w:sz w:val="20"/>
        </w:rPr>
        <w:t>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734D5A">
        <w:rPr>
          <w:rStyle w:val="12"/>
          <w:iCs/>
          <w:color w:val="auto"/>
          <w:sz w:val="20"/>
          <w:szCs w:val="20"/>
        </w:rPr>
        <w:t>вариативности</w:t>
      </w:r>
      <w:r w:rsidRPr="00484C4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84C4C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ци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он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ной работы с детьми с учетом их особых образовательных потребностей и воз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мо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ж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тей психофизического развития.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84C4C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484C4C">
        <w:rPr>
          <w:rFonts w:ascii="Times New Roman" w:hAnsi="Times New Roman" w:cs="Times New Roman"/>
          <w:sz w:val="24"/>
          <w:szCs w:val="24"/>
        </w:rPr>
        <w:t>, обе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пе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чи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ю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щий взаимодействие специалистов психолого-педагогического и медицинского блока в де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ятельности по комплексному решению задач коррекционной работы.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484C4C">
        <w:rPr>
          <w:rFonts w:ascii="Times New Roman" w:hAnsi="Times New Roman" w:cs="Times New Roman"/>
          <w:b/>
          <w:i/>
          <w:iCs/>
          <w:sz w:val="24"/>
          <w:szCs w:val="24"/>
        </w:rPr>
        <w:t>Соблюдение интересов ребёнка</w:t>
      </w:r>
      <w:r w:rsidRPr="00484C4C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который призван решать проблему 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бёнка с максимальной пользой и в интересах ребёнка.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iCs/>
          <w:sz w:val="24"/>
          <w:szCs w:val="24"/>
        </w:rPr>
        <w:t>Непрерывность.</w:t>
      </w:r>
      <w:r w:rsidRPr="00484C4C">
        <w:rPr>
          <w:rFonts w:ascii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щи до полного решения проблемы или определения подхода к её решению.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left="1984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iCs/>
          <w:sz w:val="24"/>
          <w:szCs w:val="24"/>
        </w:rPr>
        <w:t>Рекомендательный характер оказания помощи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C4C">
        <w:rPr>
          <w:rFonts w:ascii="Times New Roman" w:hAnsi="Times New Roman" w:cs="Times New Roman"/>
          <w:sz w:val="24"/>
          <w:szCs w:val="24"/>
        </w:rPr>
        <w:t xml:space="preserve"> Принцип обеспечивает соблюдение гарантированных законо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тельное согласование с родителями (законными представите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лями) вопроса о направлении (переводе) детей с ограничен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 в специальные (коррекционные) образовательные учреждения (классы, группы).</w:t>
      </w:r>
    </w:p>
    <w:p w:rsidR="00734D5A" w:rsidRPr="00484C4C" w:rsidRDefault="00734D5A" w:rsidP="00734D5A">
      <w:pPr>
        <w:shd w:val="clear" w:color="auto" w:fill="FFFFFF"/>
        <w:spacing w:before="86" w:line="240" w:lineRule="auto"/>
        <w:ind w:left="19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484C4C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Pr="00484C4C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  <w:r w:rsidRPr="0048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4D5A" w:rsidRPr="00484C4C" w:rsidRDefault="00734D5A" w:rsidP="00734D5A">
      <w:pPr>
        <w:shd w:val="clear" w:color="auto" w:fill="FFFFFF"/>
        <w:spacing w:before="86" w:after="0" w:line="240" w:lineRule="auto"/>
        <w:ind w:left="19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программы</w:t>
      </w:r>
    </w:p>
    <w:p w:rsidR="00734D5A" w:rsidRPr="00484C4C" w:rsidRDefault="00734D5A" w:rsidP="00734D5A">
      <w:pPr>
        <w:spacing w:after="0" w:line="240" w:lineRule="auto"/>
        <w:ind w:left="1984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Программа  реализована при условии наличия в образовательном учреждении следующих специалистов: педагог-психолог, учитель - логопед, социальный педагог, медицинский работник. Имеется специально оборудованные кабинеты психолога и логопеда.</w:t>
      </w:r>
    </w:p>
    <w:p w:rsidR="00734D5A" w:rsidRPr="00484C4C" w:rsidRDefault="00734D5A" w:rsidP="00734D5A">
      <w:pPr>
        <w:spacing w:after="0" w:line="240" w:lineRule="auto"/>
        <w:ind w:left="19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Материалы и оборудование:  методическая литература, психодиагностический инструментарий, развивающие игры, наглядные пособия.</w:t>
      </w:r>
    </w:p>
    <w:p w:rsidR="00734D5A" w:rsidRPr="00484C4C" w:rsidRDefault="00734D5A" w:rsidP="00734D5A">
      <w:pPr>
        <w:spacing w:after="0" w:line="240" w:lineRule="auto"/>
        <w:ind w:left="1984" w:firstLine="709"/>
        <w:rPr>
          <w:rFonts w:ascii="Times New Roman" w:eastAsia="@Arial Unicode MS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 Механизм реализации программы: на начальном этапе специалисты ПМПК школы (педагог-психолог, учитель-логопед, медицинский работник) и классные руководители определяют уровень психического и физического развития детей, после чего создается банк данных обучающихся, нуждающихся в специализированной помощи. Специалисты ПМПК на заседании представляют свои данные по диагностике детей «группы риска» и рекомендации по построению работы с этими детьми. На основе этих данных классные руководители и специалисты ПМПК разрабатывают индивидуальные программы по работе с «детьми «группы риска». В обобщенном виде рекомендации представляются на педагогическом совете. Педагогический коллектив школы и родители </w:t>
      </w:r>
      <w:proofErr w:type="gramStart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тесно сотрудничают с ТПМПК района.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Специфика организации коррекционной работы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с обучающимися с ЗПР.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gramStart"/>
      <w:r w:rsidRPr="00484C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4C4C">
        <w:rPr>
          <w:rFonts w:ascii="Times New Roman" w:hAnsi="Times New Roman" w:cs="Times New Roman"/>
          <w:sz w:val="24"/>
          <w:szCs w:val="24"/>
        </w:rPr>
        <w:t xml:space="preserve"> с ЗПР проводится: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 рамках образовательного процесса через содержание и ор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734D5A" w:rsidRPr="00484C4C" w:rsidRDefault="00734D5A" w:rsidP="00734D5A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― в рамках психологического и социально-педагогического со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вож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дения обучающихся.</w:t>
      </w:r>
    </w:p>
    <w:p w:rsidR="00734D5A" w:rsidRPr="00484C4C" w:rsidRDefault="00734D5A" w:rsidP="00734D5A">
      <w:pPr>
        <w:spacing w:after="0" w:line="240" w:lineRule="auto"/>
        <w:ind w:left="708" w:firstLine="709"/>
        <w:rPr>
          <w:rStyle w:val="Zag11"/>
          <w:rFonts w:eastAsia="@Arial Unicode MS" w:cstheme="minorHAnsi"/>
          <w:b/>
          <w:bCs/>
          <w:sz w:val="24"/>
          <w:szCs w:val="24"/>
        </w:rPr>
      </w:pPr>
      <w:r w:rsidRPr="00484C4C">
        <w:rPr>
          <w:rStyle w:val="af6"/>
          <w:rFonts w:asciiTheme="minorHAnsi" w:eastAsia="@Arial Unicode MS" w:hAnsiTheme="minorHAnsi" w:cstheme="minorHAnsi"/>
          <w:bCs/>
          <w:sz w:val="24"/>
          <w:szCs w:val="24"/>
        </w:rPr>
        <w:t xml:space="preserve"> </w:t>
      </w:r>
      <w:r w:rsidRPr="00484C4C">
        <w:rPr>
          <w:rStyle w:val="Zag11"/>
          <w:rFonts w:eastAsia="@Arial Unicode MS" w:cstheme="minorHAnsi"/>
          <w:b/>
          <w:bCs/>
          <w:sz w:val="24"/>
          <w:szCs w:val="24"/>
        </w:rPr>
        <w:t xml:space="preserve">Ожидаемые результаты программы: </w:t>
      </w:r>
    </w:p>
    <w:p w:rsidR="00734D5A" w:rsidRPr="00484C4C" w:rsidRDefault="00734D5A" w:rsidP="00734D5A">
      <w:pPr>
        <w:spacing w:after="0" w:line="240" w:lineRule="auto"/>
        <w:ind w:left="708" w:firstLine="709"/>
        <w:rPr>
          <w:rStyle w:val="Zag11"/>
          <w:rFonts w:ascii="Times New Roman" w:eastAsia="Times New Roman" w:hAnsi="Times New Roman" w:cs="Times New Roman"/>
          <w:sz w:val="24"/>
          <w:szCs w:val="24"/>
        </w:rPr>
      </w:pPr>
      <w:r w:rsidRPr="00484C4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своевременное выявление обучающихся «группы риска», положительная динамика результатов коррекционно-развивающей работы с ними, снижение количества обучающихся 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тельность этапов и их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создают необходимые пред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посылки для устранения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Этап сбора и анализа информации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(информационно-аналитическая деятельность). Результатом данного этапа яв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ляется оценка контингента обучающихся для учёта особен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ностей развития детей, определения специфики и их особых образовательных потребностей; оценка образовательной сре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ды с целью соответствия требованиям программно-методичес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кого обеспечения, материально-технической и кадровой базы учреждения.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Этап планирования, организации, координации </w:t>
      </w:r>
      <w:r w:rsidRPr="00484C4C">
        <w:rPr>
          <w:rFonts w:ascii="Times New Roman" w:hAnsi="Times New Roman" w:cs="Times New Roman"/>
          <w:sz w:val="24"/>
          <w:szCs w:val="24"/>
        </w:rPr>
        <w:t>(органи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ность и процесс специального сопровождения детей с огра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ниченными возможностями здоровья при специально создан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(вариативных) условиях обучения, воспитания, развития, социализации   рассматриваемой категории детей.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Этап диагностики коррекционно-развивающей образо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softHyphen/>
        <w:t>вательной среды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(контрольно-диагностическая деятельность). Результатом является констатация соответствия созданных ус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ловий и выбранных коррекционно-развивающих и образова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тельных программ особым образовательным потребностям 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бёнка.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sz w:val="24"/>
          <w:szCs w:val="24"/>
        </w:rPr>
        <w:t>Требования к условиям реализации программы</w:t>
      </w:r>
    </w:p>
    <w:p w:rsidR="00734D5A" w:rsidRPr="00484C4C" w:rsidRDefault="00734D5A" w:rsidP="00734D5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обеспечение:</w:t>
      </w:r>
    </w:p>
    <w:p w:rsidR="00734D5A" w:rsidRPr="00484C4C" w:rsidRDefault="00734D5A" w:rsidP="00734D5A">
      <w:pPr>
        <w:shd w:val="clear" w:color="auto" w:fill="FFFFFF"/>
        <w:tabs>
          <w:tab w:val="left" w:pos="629"/>
        </w:tabs>
        <w:spacing w:after="0" w:line="240" w:lineRule="auto"/>
        <w:ind w:left="708" w:firstLine="341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84C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>обеспечение дифференцированных условий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(оптималь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комис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психолого-педагогических условий </w:t>
      </w:r>
      <w:r w:rsidRPr="00484C4C">
        <w:rPr>
          <w:rFonts w:ascii="Times New Roman" w:hAnsi="Times New Roman" w:cs="Times New Roman"/>
          <w:sz w:val="24"/>
          <w:szCs w:val="24"/>
        </w:rPr>
        <w:t>(коррекционная направленность учебно-воспитательного процес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са; учёт индивидуальных особенностей ребёнка; соблюдение комфортного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</w:t>
      </w:r>
      <w:r w:rsidRPr="00484C4C">
        <w:rPr>
          <w:rFonts w:ascii="Times New Roman" w:hAnsi="Times New Roman" w:cs="Times New Roman"/>
          <w:sz w:val="24"/>
          <w:szCs w:val="24"/>
        </w:rPr>
        <w:lastRenderedPageBreak/>
        <w:t>технологий, в том числе инфор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мационных, компьютерных для оптимизации образовательно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го процесса, повышения его эффективности, доступности);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C4C">
        <w:rPr>
          <w:rFonts w:ascii="Times New Roman" w:hAnsi="Times New Roman" w:cs="Times New Roman"/>
          <w:i/>
          <w:iCs/>
          <w:sz w:val="24"/>
          <w:szCs w:val="24"/>
        </w:rPr>
        <w:t>обеспечение специализированных условий</w:t>
      </w:r>
      <w:r w:rsidRPr="00484C4C">
        <w:rPr>
          <w:rFonts w:ascii="Times New Roman" w:hAnsi="Times New Roman" w:cs="Times New Roman"/>
          <w:sz w:val="24"/>
          <w:szCs w:val="24"/>
        </w:rPr>
        <w:t xml:space="preserve"> (выдвиже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ние комплекса специальных задач обучения, ориентирован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на особые образовательные потребности обучающихся с ограниченными возможностями здоровья; введение в содер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жание обучения специальных разделов, направленных на ре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шение задач развития ребёнка, отсутствующих в содержании образования нормально развивающегося сверстника; исполь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требности детей;</w:t>
      </w:r>
      <w:proofErr w:type="gramEnd"/>
      <w:r w:rsidRPr="00484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C4C">
        <w:rPr>
          <w:rFonts w:ascii="Times New Roman" w:hAnsi="Times New Roman" w:cs="Times New Roman"/>
          <w:sz w:val="24"/>
          <w:szCs w:val="24"/>
        </w:rPr>
        <w:t>дифференцированное и индивидуализиро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ванное обучение с учётом специфики нарушения развития ребёнка; комплексное воздействие на обучающегося, осуще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ствляемое на индивидуальных и групповых коррекционных занятиях);</w:t>
      </w:r>
      <w:proofErr w:type="gramEnd"/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</w:t>
      </w:r>
      <w:proofErr w:type="spellStart"/>
      <w:r w:rsidRPr="00484C4C">
        <w:rPr>
          <w:rFonts w:ascii="Times New Roman" w:hAnsi="Times New Roman" w:cs="Times New Roman"/>
          <w:i/>
          <w:iCs/>
          <w:sz w:val="24"/>
          <w:szCs w:val="24"/>
        </w:rPr>
        <w:t>здоровьесберегающих</w:t>
      </w:r>
      <w:proofErr w:type="spellEnd"/>
      <w:r w:rsidRPr="00484C4C">
        <w:rPr>
          <w:rFonts w:ascii="Times New Roman" w:hAnsi="Times New Roman" w:cs="Times New Roman"/>
          <w:i/>
          <w:iCs/>
          <w:sz w:val="24"/>
          <w:szCs w:val="24"/>
        </w:rPr>
        <w:t xml:space="preserve"> условий </w:t>
      </w:r>
      <w:r w:rsidRPr="00484C4C">
        <w:rPr>
          <w:rFonts w:ascii="Times New Roman" w:hAnsi="Times New Roman" w:cs="Times New Roman"/>
          <w:sz w:val="24"/>
          <w:szCs w:val="24"/>
        </w:rPr>
        <w:t>(оздорови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тельный и охранительный режим,</w:t>
      </w:r>
      <w:r w:rsidRPr="00484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C4C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здоровья, профилактика физических, умствен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ных и психологических перегрузок обучающихся, соблюдение санитарно-гигиенических правил и норм);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обеспечение участия всех детей с ограниченными воз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softHyphen/>
        <w:t>можностями здоровья</w:t>
      </w:r>
      <w:r w:rsidRPr="00484C4C">
        <w:rPr>
          <w:rFonts w:ascii="Times New Roman" w:hAnsi="Times New Roman" w:cs="Times New Roman"/>
          <w:sz w:val="24"/>
          <w:szCs w:val="24"/>
        </w:rPr>
        <w:t>, независимо от степени выраженности нарушений их развития, вместе с нормально развивающими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ся детьми в проведении воспитательных, культурно-развлека</w:t>
      </w:r>
      <w:r w:rsidRPr="00484C4C">
        <w:rPr>
          <w:rFonts w:ascii="Times New Roman" w:hAnsi="Times New Roman" w:cs="Times New Roman"/>
          <w:sz w:val="24"/>
          <w:szCs w:val="24"/>
        </w:rPr>
        <w:softHyphen/>
        <w:t xml:space="preserve">тельных, спортивно-оздоровительных и иных </w:t>
      </w:r>
      <w:proofErr w:type="spellStart"/>
      <w:r w:rsidRPr="00484C4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84C4C">
        <w:rPr>
          <w:rFonts w:ascii="Times New Roman" w:hAnsi="Times New Roman" w:cs="Times New Roman"/>
          <w:sz w:val="24"/>
          <w:szCs w:val="24"/>
        </w:rPr>
        <w:t xml:space="preserve"> ме</w:t>
      </w:r>
      <w:r w:rsidRPr="00484C4C">
        <w:rPr>
          <w:rFonts w:ascii="Times New Roman" w:hAnsi="Times New Roman" w:cs="Times New Roman"/>
          <w:sz w:val="24"/>
          <w:szCs w:val="24"/>
        </w:rPr>
        <w:softHyphen/>
        <w:t>роприятий;</w:t>
      </w:r>
    </w:p>
    <w:p w:rsidR="00734D5A" w:rsidRPr="00484C4C" w:rsidRDefault="00734D5A" w:rsidP="00734D5A">
      <w:pPr>
        <w:widowControl w:val="0"/>
        <w:numPr>
          <w:ilvl w:val="0"/>
          <w:numId w:val="2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spacing w:after="0" w:line="240" w:lineRule="auto"/>
        <w:ind w:left="70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i/>
          <w:iCs/>
          <w:sz w:val="24"/>
          <w:szCs w:val="24"/>
        </w:rPr>
        <w:t>развитие системы обучения и воспитания детей, имею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softHyphen/>
        <w:t>щих сложные наруше</w:t>
      </w:r>
      <w:r w:rsidRPr="00484C4C">
        <w:rPr>
          <w:rFonts w:ascii="Times New Roman" w:hAnsi="Times New Roman" w:cs="Times New Roman"/>
          <w:sz w:val="24"/>
          <w:szCs w:val="24"/>
        </w:rPr>
        <w:t xml:space="preserve">ния </w:t>
      </w:r>
      <w:r w:rsidRPr="00484C4C">
        <w:rPr>
          <w:rFonts w:ascii="Times New Roman" w:hAnsi="Times New Roman" w:cs="Times New Roman"/>
          <w:i/>
          <w:iCs/>
          <w:sz w:val="24"/>
          <w:szCs w:val="24"/>
        </w:rPr>
        <w:t>психического и (или) физического развития</w:t>
      </w:r>
      <w:r w:rsidRPr="00484C4C">
        <w:rPr>
          <w:rFonts w:ascii="Times New Roman" w:hAnsi="Times New Roman" w:cs="Times New Roman"/>
          <w:sz w:val="24"/>
          <w:szCs w:val="24"/>
        </w:rPr>
        <w:t>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C4C">
        <w:rPr>
          <w:rFonts w:ascii="Times New Roman" w:hAnsi="Times New Roman" w:cs="Times New Roman"/>
          <w:b/>
          <w:i/>
          <w:sz w:val="24"/>
          <w:szCs w:val="24"/>
        </w:rPr>
        <w:t>Характеристика основных направлений коррекционной работы</w:t>
      </w:r>
    </w:p>
    <w:p w:rsidR="00734D5A" w:rsidRPr="00484C4C" w:rsidRDefault="00734D5A" w:rsidP="00734D5A">
      <w:pPr>
        <w:pStyle w:val="af5"/>
        <w:spacing w:after="0" w:line="360" w:lineRule="auto"/>
        <w:ind w:left="708" w:firstLine="720"/>
        <w:jc w:val="both"/>
        <w:rPr>
          <w:rFonts w:ascii="Times New Roman" w:hAnsi="Times New Roman"/>
          <w:sz w:val="24"/>
          <w:szCs w:val="24"/>
        </w:rPr>
      </w:pPr>
      <w:r w:rsidRPr="00484C4C">
        <w:rPr>
          <w:rFonts w:ascii="Times New Roman" w:hAnsi="Times New Roman"/>
          <w:sz w:val="24"/>
          <w:szCs w:val="24"/>
        </w:rPr>
        <w:t xml:space="preserve">Основными направлениями коррекционной работы в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484C4C">
        <w:rPr>
          <w:rFonts w:ascii="Times New Roman" w:hAnsi="Times New Roman"/>
          <w:sz w:val="24"/>
          <w:szCs w:val="24"/>
        </w:rPr>
        <w:t>являются</w:t>
      </w:r>
      <w:r w:rsidRPr="00484C4C">
        <w:rPr>
          <w:rFonts w:ascii="Times New Roman" w:hAnsi="Times New Roman"/>
          <w:caps/>
          <w:sz w:val="24"/>
          <w:szCs w:val="24"/>
        </w:rPr>
        <w:t>: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1.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rStyle w:val="12"/>
          <w:b/>
          <w:iCs/>
          <w:color w:val="auto"/>
          <w:sz w:val="24"/>
          <w:szCs w:val="24"/>
        </w:rPr>
        <w:t>Диагностическая работа</w:t>
      </w:r>
      <w:r w:rsidRPr="00484C4C">
        <w:rPr>
          <w:rStyle w:val="12"/>
          <w:iCs/>
          <w:color w:val="auto"/>
          <w:sz w:val="24"/>
          <w:szCs w:val="24"/>
        </w:rPr>
        <w:t>, которая</w:t>
      </w:r>
      <w:r w:rsidRPr="00484C4C">
        <w:rPr>
          <w:caps w:val="0"/>
          <w:color w:val="auto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484C4C">
        <w:rPr>
          <w:caps w:val="0"/>
          <w:color w:val="auto"/>
          <w:sz w:val="24"/>
          <w:szCs w:val="24"/>
        </w:rPr>
        <w:t>здоровья</w:t>
      </w:r>
      <w:proofErr w:type="gramEnd"/>
      <w:r w:rsidRPr="00484C4C">
        <w:rPr>
          <w:caps w:val="0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основной общеобразовательной программы. 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Проведение диагностической работы предполагает осуществление: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ученика;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2) мониторинга динамики развития обучающихся, их успешности в освоении АООП;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сбор сведений о ребенке у педагогов, родителей (беседы, анкетирование, интервьюирование),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 xml:space="preserve">психолого-педагогический эксперимент,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:rsidR="00734D5A" w:rsidRPr="00484C4C" w:rsidRDefault="00734D5A" w:rsidP="00734D5A">
      <w:pPr>
        <w:pStyle w:val="aff6"/>
        <w:ind w:left="708" w:firstLine="709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lastRenderedPageBreak/>
        <w:t>― </w:t>
      </w:r>
      <w:r w:rsidRPr="00484C4C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2.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b/>
          <w:caps w:val="0"/>
          <w:color w:val="auto"/>
          <w:sz w:val="24"/>
          <w:szCs w:val="24"/>
        </w:rPr>
        <w:t>К</w:t>
      </w:r>
      <w:r w:rsidRPr="00484C4C">
        <w:rPr>
          <w:rStyle w:val="12"/>
          <w:b/>
          <w:iCs/>
          <w:color w:val="auto"/>
          <w:sz w:val="24"/>
          <w:szCs w:val="24"/>
        </w:rPr>
        <w:t>оррекционно-развивающая</w:t>
      </w:r>
      <w:r w:rsidRPr="00484C4C">
        <w:rPr>
          <w:rStyle w:val="12"/>
          <w:iCs/>
          <w:color w:val="auto"/>
          <w:sz w:val="24"/>
          <w:szCs w:val="24"/>
        </w:rPr>
        <w:t xml:space="preserve"> работа</w:t>
      </w:r>
      <w:r w:rsidRPr="00484C4C">
        <w:rPr>
          <w:caps w:val="0"/>
          <w:color w:val="auto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К</w:t>
      </w:r>
      <w:r w:rsidRPr="00484C4C">
        <w:rPr>
          <w:rStyle w:val="12"/>
          <w:iCs/>
          <w:color w:val="auto"/>
          <w:sz w:val="24"/>
          <w:szCs w:val="24"/>
        </w:rPr>
        <w:t>оррекционно-развивающая работа включает: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484C4C">
        <w:rPr>
          <w:caps w:val="0"/>
          <w:color w:val="auto"/>
          <w:sz w:val="24"/>
          <w:szCs w:val="24"/>
        </w:rPr>
        <w:t>психокоррекционных</w:t>
      </w:r>
      <w:proofErr w:type="spellEnd"/>
      <w:r w:rsidRPr="00484C4C">
        <w:rPr>
          <w:caps w:val="0"/>
          <w:color w:val="auto"/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484C4C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484C4C">
        <w:rPr>
          <w:caps w:val="0"/>
          <w:color w:val="auto"/>
          <w:sz w:val="24"/>
          <w:szCs w:val="24"/>
        </w:rPr>
        <w:t>, необходимых для преодоления нарушений развития учащихся,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развитие эмоционально-волевой и личностной сферы ученика и коррекцию его поведения,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игры, упражнения, этюды,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proofErr w:type="spellStart"/>
      <w:r w:rsidRPr="00484C4C">
        <w:rPr>
          <w:bCs/>
          <w:caps w:val="0"/>
          <w:color w:val="auto"/>
          <w:sz w:val="24"/>
          <w:szCs w:val="24"/>
        </w:rPr>
        <w:t>психокоррекционные</w:t>
      </w:r>
      <w:proofErr w:type="spellEnd"/>
      <w:r w:rsidRPr="00484C4C">
        <w:rPr>
          <w:bCs/>
          <w:caps w:val="0"/>
          <w:color w:val="auto"/>
          <w:sz w:val="24"/>
          <w:szCs w:val="24"/>
        </w:rPr>
        <w:t xml:space="preserve"> методики и технологии,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беседы с учащимися,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</w:t>
      </w:r>
      <w:r w:rsidRPr="00484C4C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3.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rStyle w:val="12"/>
          <w:b/>
          <w:iCs/>
          <w:color w:val="auto"/>
          <w:sz w:val="24"/>
          <w:szCs w:val="24"/>
        </w:rPr>
        <w:t>Консультативная работа</w:t>
      </w:r>
      <w:r w:rsidRPr="00484C4C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детей с ЗПР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734D5A" w:rsidRPr="00484C4C" w:rsidRDefault="00734D5A" w:rsidP="00734D5A">
      <w:pPr>
        <w:pStyle w:val="aff6"/>
        <w:ind w:left="708" w:firstLine="720"/>
        <w:rPr>
          <w:color w:val="auto"/>
          <w:sz w:val="24"/>
          <w:szCs w:val="24"/>
        </w:rPr>
      </w:pPr>
      <w:r w:rsidRPr="00484C4C">
        <w:rPr>
          <w:b/>
          <w:caps w:val="0"/>
          <w:color w:val="auto"/>
          <w:sz w:val="24"/>
          <w:szCs w:val="24"/>
        </w:rPr>
        <w:t>К</w:t>
      </w:r>
      <w:r w:rsidRPr="00484C4C">
        <w:rPr>
          <w:rStyle w:val="12"/>
          <w:b/>
          <w:iCs/>
          <w:color w:val="auto"/>
          <w:sz w:val="24"/>
          <w:szCs w:val="24"/>
        </w:rPr>
        <w:t>онсультативная работа</w:t>
      </w:r>
      <w:r w:rsidRPr="00484C4C">
        <w:rPr>
          <w:rStyle w:val="12"/>
          <w:iCs/>
          <w:color w:val="auto"/>
          <w:sz w:val="24"/>
          <w:szCs w:val="24"/>
        </w:rPr>
        <w:t xml:space="preserve"> включает: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olor w:val="auto"/>
        </w:rPr>
      </w:pPr>
      <w:r w:rsidRPr="00484C4C">
        <w:rPr>
          <w:caps/>
          <w:color w:val="auto"/>
        </w:rPr>
        <w:t>― </w:t>
      </w:r>
      <w:r w:rsidRPr="00484C4C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lastRenderedPageBreak/>
        <w:t>В процессе консультативной работы используются следующие формы и методы работы: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беседа, семинар, лекция, консультация, тренинг,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анкетирование педагогов, родителей,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:rsidR="00734D5A" w:rsidRPr="00484C4C" w:rsidRDefault="00734D5A" w:rsidP="00734D5A">
      <w:pPr>
        <w:pStyle w:val="aff6"/>
        <w:ind w:left="708" w:firstLine="720"/>
        <w:rPr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484C4C">
        <w:rPr>
          <w:caps w:val="0"/>
          <w:color w:val="auto"/>
          <w:sz w:val="24"/>
          <w:szCs w:val="24"/>
        </w:rPr>
        <w:t>безоценочного</w:t>
      </w:r>
      <w:proofErr w:type="spellEnd"/>
      <w:r w:rsidRPr="00484C4C">
        <w:rPr>
          <w:caps w:val="0"/>
          <w:color w:val="auto"/>
          <w:sz w:val="24"/>
          <w:szCs w:val="24"/>
        </w:rPr>
        <w:t xml:space="preserve"> отношения к </w:t>
      </w:r>
      <w:proofErr w:type="gramStart"/>
      <w:r w:rsidRPr="00484C4C">
        <w:rPr>
          <w:caps w:val="0"/>
          <w:color w:val="auto"/>
          <w:sz w:val="24"/>
          <w:szCs w:val="24"/>
        </w:rPr>
        <w:t>консультируемому</w:t>
      </w:r>
      <w:proofErr w:type="gramEnd"/>
      <w:r w:rsidRPr="00484C4C">
        <w:rPr>
          <w:caps w:val="0"/>
          <w:color w:val="auto"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734D5A" w:rsidRPr="00484C4C" w:rsidRDefault="00734D5A" w:rsidP="00734D5A">
      <w:pPr>
        <w:pStyle w:val="aff6"/>
        <w:ind w:left="708" w:firstLine="720"/>
        <w:rPr>
          <w:rStyle w:val="12"/>
          <w:i w:val="0"/>
          <w:iCs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4.</w:t>
      </w:r>
      <w:r w:rsidRPr="00484C4C">
        <w:rPr>
          <w:caps w:val="0"/>
          <w:color w:val="auto"/>
          <w:sz w:val="24"/>
          <w:szCs w:val="24"/>
          <w:lang w:val="en-US"/>
        </w:rPr>
        <w:t> </w:t>
      </w:r>
      <w:r w:rsidRPr="00484C4C">
        <w:rPr>
          <w:rStyle w:val="12"/>
          <w:b/>
          <w:iCs/>
          <w:color w:val="auto"/>
          <w:sz w:val="24"/>
          <w:szCs w:val="24"/>
        </w:rPr>
        <w:t>Информационно-просветительская</w:t>
      </w:r>
      <w:r w:rsidRPr="00484C4C">
        <w:rPr>
          <w:rStyle w:val="12"/>
          <w:iCs/>
          <w:color w:val="auto"/>
          <w:sz w:val="24"/>
          <w:szCs w:val="24"/>
        </w:rPr>
        <w:t xml:space="preserve"> работа</w:t>
      </w:r>
      <w:r w:rsidRPr="00484C4C">
        <w:rPr>
          <w:caps w:val="0"/>
          <w:color w:val="auto"/>
          <w:sz w:val="24"/>
          <w:szCs w:val="24"/>
        </w:rPr>
        <w:t xml:space="preserve"> предполагает осу</w:t>
      </w:r>
      <w:r w:rsidRPr="00484C4C">
        <w:rPr>
          <w:caps w:val="0"/>
          <w:color w:val="auto"/>
          <w:sz w:val="24"/>
          <w:szCs w:val="24"/>
        </w:rPr>
        <w:softHyphen/>
        <w:t>щес</w:t>
      </w:r>
      <w:r w:rsidRPr="00484C4C">
        <w:rPr>
          <w:caps w:val="0"/>
          <w:color w:val="auto"/>
          <w:sz w:val="24"/>
          <w:szCs w:val="24"/>
        </w:rPr>
        <w:softHyphen/>
        <w:t>т</w:t>
      </w:r>
      <w:r w:rsidRPr="00484C4C">
        <w:rPr>
          <w:caps w:val="0"/>
          <w:color w:val="auto"/>
          <w:sz w:val="24"/>
          <w:szCs w:val="24"/>
        </w:rPr>
        <w:softHyphen/>
        <w:t>в</w:t>
      </w:r>
      <w:r w:rsidRPr="00484C4C">
        <w:rPr>
          <w:caps w:val="0"/>
          <w:color w:val="auto"/>
          <w:sz w:val="24"/>
          <w:szCs w:val="24"/>
        </w:rPr>
        <w:softHyphen/>
        <w:t>ле</w:t>
      </w:r>
      <w:r w:rsidRPr="00484C4C">
        <w:rPr>
          <w:caps w:val="0"/>
          <w:color w:val="auto"/>
          <w:sz w:val="24"/>
          <w:szCs w:val="24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484C4C">
        <w:rPr>
          <w:caps w:val="0"/>
          <w:color w:val="auto"/>
          <w:sz w:val="24"/>
          <w:szCs w:val="24"/>
        </w:rPr>
        <w:t>воспитания</w:t>
      </w:r>
      <w:proofErr w:type="gramEnd"/>
      <w:r w:rsidRPr="00484C4C">
        <w:rPr>
          <w:caps w:val="0"/>
          <w:color w:val="auto"/>
          <w:sz w:val="24"/>
          <w:szCs w:val="24"/>
        </w:rPr>
        <w:t xml:space="preserve"> обучающихся с ЗПР взаимодействия с педагогами и сверстниками, их родителями (законными представителями),  и др.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sz w:val="24"/>
          <w:szCs w:val="24"/>
        </w:rPr>
      </w:pPr>
      <w:r w:rsidRPr="00484C4C">
        <w:rPr>
          <w:rStyle w:val="12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оформление информационных стендов, печатных и других материалов,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психологическое просвещение педагогов с целью повышения их психологической компетентности,</w:t>
      </w:r>
    </w:p>
    <w:p w:rsidR="00734D5A" w:rsidRPr="00484C4C" w:rsidRDefault="00734D5A" w:rsidP="00734D5A">
      <w:pPr>
        <w:pStyle w:val="aff6"/>
        <w:ind w:left="708" w:firstLine="720"/>
        <w:rPr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olor w:val="auto"/>
        </w:rPr>
      </w:pPr>
      <w:r w:rsidRPr="00484C4C">
        <w:rPr>
          <w:color w:val="auto"/>
        </w:rPr>
        <w:t xml:space="preserve">5. </w:t>
      </w:r>
      <w:r w:rsidRPr="00484C4C">
        <w:rPr>
          <w:b/>
          <w:color w:val="auto"/>
        </w:rPr>
        <w:t>Социально-педагогическое</w:t>
      </w:r>
      <w:r w:rsidRPr="00484C4C">
        <w:rPr>
          <w:color w:val="auto"/>
        </w:rPr>
        <w:t xml:space="preserve">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aps/>
          <w:color w:val="auto"/>
        </w:rPr>
      </w:pPr>
      <w:r w:rsidRPr="00484C4C">
        <w:rPr>
          <w:color w:val="auto"/>
        </w:rPr>
        <w:t>Социально-педагогическое сопровождение включает: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aps/>
          <w:color w:val="auto"/>
        </w:rPr>
      </w:pPr>
      <w:r w:rsidRPr="00484C4C">
        <w:rPr>
          <w:caps/>
          <w:color w:val="auto"/>
        </w:rPr>
        <w:t>― </w:t>
      </w:r>
      <w:r w:rsidRPr="00484C4C">
        <w:rPr>
          <w:color w:val="auto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color w:val="auto"/>
        </w:rPr>
      </w:pPr>
      <w:r w:rsidRPr="00484C4C">
        <w:rPr>
          <w:caps/>
          <w:color w:val="auto"/>
        </w:rPr>
        <w:t>― </w:t>
      </w:r>
      <w:r w:rsidRPr="00484C4C">
        <w:rPr>
          <w:color w:val="auto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В процессе </w:t>
      </w:r>
      <w:r w:rsidRPr="00484C4C">
        <w:rPr>
          <w:rStyle w:val="12"/>
          <w:iCs/>
          <w:color w:val="auto"/>
          <w:sz w:val="24"/>
          <w:szCs w:val="24"/>
        </w:rPr>
        <w:t xml:space="preserve">информационно-просветительской и </w:t>
      </w:r>
      <w:r w:rsidRPr="00484C4C">
        <w:rPr>
          <w:caps w:val="0"/>
          <w:color w:val="auto"/>
          <w:sz w:val="24"/>
          <w:szCs w:val="24"/>
        </w:rPr>
        <w:t>социально-педагогической</w:t>
      </w:r>
      <w:r w:rsidRPr="00484C4C">
        <w:rPr>
          <w:rStyle w:val="12"/>
          <w:iCs/>
          <w:color w:val="auto"/>
          <w:sz w:val="24"/>
          <w:szCs w:val="24"/>
        </w:rPr>
        <w:t xml:space="preserve"> </w:t>
      </w:r>
      <w:r w:rsidRPr="00484C4C">
        <w:rPr>
          <w:caps w:val="0"/>
          <w:color w:val="auto"/>
          <w:sz w:val="24"/>
          <w:szCs w:val="24"/>
        </w:rPr>
        <w:t>работы используются следующие формы и методы работы: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 xml:space="preserve">― индивидуальные и групповые беседы, семинары, тренинги, 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лекции для родителей,</w:t>
      </w:r>
    </w:p>
    <w:p w:rsidR="00734D5A" w:rsidRPr="00484C4C" w:rsidRDefault="00734D5A" w:rsidP="00734D5A">
      <w:pPr>
        <w:pStyle w:val="aff6"/>
        <w:ind w:left="708" w:firstLine="720"/>
        <w:rPr>
          <w:rFonts w:eastAsia="Times New Roman"/>
          <w:caps w:val="0"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анкетирование педагогов, родителей,</w:t>
      </w:r>
    </w:p>
    <w:p w:rsidR="00734D5A" w:rsidRPr="00484C4C" w:rsidRDefault="00734D5A" w:rsidP="00734D5A">
      <w:pPr>
        <w:pStyle w:val="aff6"/>
        <w:ind w:left="708" w:firstLine="720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484C4C">
        <w:rPr>
          <w:caps w:val="0"/>
          <w:color w:val="auto"/>
          <w:sz w:val="24"/>
          <w:szCs w:val="24"/>
        </w:rPr>
        <w:t>― разработка методических материалов и рекомендаций учителю, родителям.</w:t>
      </w:r>
    </w:p>
    <w:p w:rsidR="00734D5A" w:rsidRPr="00484C4C" w:rsidRDefault="00734D5A" w:rsidP="00734D5A">
      <w:pPr>
        <w:tabs>
          <w:tab w:val="left" w:pos="-180"/>
          <w:tab w:val="left" w:pos="0"/>
        </w:tabs>
        <w:spacing w:after="0" w:line="360" w:lineRule="auto"/>
        <w:ind w:left="708" w:firstLine="720"/>
        <w:jc w:val="center"/>
        <w:rPr>
          <w:rFonts w:cstheme="minorHAnsi"/>
          <w:i/>
          <w:iCs/>
          <w:sz w:val="24"/>
          <w:szCs w:val="24"/>
        </w:rPr>
      </w:pPr>
      <w:r w:rsidRPr="00484C4C">
        <w:rPr>
          <w:rFonts w:cstheme="minorHAnsi"/>
          <w:b/>
          <w:bCs/>
          <w:i/>
          <w:sz w:val="24"/>
          <w:szCs w:val="24"/>
        </w:rPr>
        <w:t>Механизмы реализации программы</w:t>
      </w:r>
      <w:r w:rsidRPr="00484C4C">
        <w:rPr>
          <w:rFonts w:cstheme="minorHAnsi"/>
          <w:b/>
          <w:bCs/>
          <w:sz w:val="24"/>
          <w:szCs w:val="24"/>
        </w:rPr>
        <w:t xml:space="preserve"> </w:t>
      </w:r>
      <w:r w:rsidRPr="00484C4C">
        <w:rPr>
          <w:rFonts w:cstheme="minorHAnsi"/>
          <w:b/>
          <w:i/>
          <w:sz w:val="24"/>
          <w:szCs w:val="24"/>
        </w:rPr>
        <w:t>коррекционной работы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olor w:val="auto"/>
        </w:rPr>
      </w:pPr>
      <w:r w:rsidRPr="00484C4C">
        <w:rPr>
          <w:rFonts w:asciiTheme="minorHAnsi" w:hAnsiTheme="minorHAnsi" w:cstheme="minorHAnsi"/>
          <w:i/>
          <w:iCs/>
          <w:color w:val="auto"/>
        </w:rPr>
        <w:lastRenderedPageBreak/>
        <w:t xml:space="preserve">Взаимодействие специалистов общеобразовательной организации </w:t>
      </w:r>
      <w:r w:rsidRPr="00484C4C">
        <w:rPr>
          <w:rFonts w:asciiTheme="minorHAnsi" w:hAnsiTheme="minorHAnsi" w:cstheme="minorHAnsi"/>
          <w:iCs/>
          <w:color w:val="auto"/>
        </w:rPr>
        <w:t>в про</w:t>
      </w:r>
      <w:r w:rsidRPr="00484C4C">
        <w:rPr>
          <w:rFonts w:asciiTheme="minorHAnsi" w:hAnsiTheme="minorHAnsi" w:cstheme="minorHAnsi"/>
          <w:iCs/>
          <w:color w:val="auto"/>
        </w:rPr>
        <w:softHyphen/>
        <w:t>це</w:t>
      </w:r>
      <w:r w:rsidRPr="00484C4C">
        <w:rPr>
          <w:rFonts w:asciiTheme="minorHAnsi" w:hAnsiTheme="minorHAnsi" w:cstheme="minorHAnsi"/>
          <w:iCs/>
          <w:color w:val="auto"/>
        </w:rPr>
        <w:softHyphen/>
        <w:t>с</w:t>
      </w:r>
      <w:r w:rsidRPr="00484C4C">
        <w:rPr>
          <w:rFonts w:asciiTheme="minorHAnsi" w:hAnsiTheme="minorHAnsi" w:cstheme="minorHAnsi"/>
          <w:iCs/>
          <w:color w:val="auto"/>
        </w:rPr>
        <w:softHyphen/>
        <w:t>се</w:t>
      </w:r>
      <w:r w:rsidRPr="00484C4C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484C4C">
        <w:rPr>
          <w:rFonts w:asciiTheme="minorHAnsi" w:hAnsiTheme="minorHAnsi" w:cstheme="minorHAnsi"/>
          <w:iCs/>
          <w:color w:val="auto"/>
        </w:rPr>
        <w:t>реализации адаптированной основной общеобразовательной программы</w:t>
      </w:r>
      <w:r w:rsidRPr="00484C4C">
        <w:rPr>
          <w:rFonts w:asciiTheme="minorHAnsi" w:hAnsiTheme="minorHAnsi" w:cstheme="minorHAnsi"/>
          <w:i/>
          <w:iCs/>
          <w:color w:val="auto"/>
        </w:rPr>
        <w:t xml:space="preserve">  – </w:t>
      </w:r>
      <w:r w:rsidRPr="00484C4C">
        <w:rPr>
          <w:rFonts w:asciiTheme="minorHAnsi" w:hAnsiTheme="minorHAnsi" w:cstheme="minorHAnsi"/>
          <w:color w:val="auto"/>
        </w:rPr>
        <w:t xml:space="preserve">один из основных механизмов реализации программы коррекционной работы.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olor w:val="auto"/>
        </w:rPr>
        <w:t xml:space="preserve">Взаимодействие </w:t>
      </w:r>
      <w:r w:rsidRPr="00484C4C">
        <w:rPr>
          <w:rFonts w:asciiTheme="minorHAnsi" w:hAnsiTheme="minorHAnsi" w:cstheme="minorHAnsi"/>
          <w:iCs/>
          <w:color w:val="auto"/>
        </w:rPr>
        <w:t xml:space="preserve">специалистов </w:t>
      </w:r>
      <w:r w:rsidRPr="00484C4C">
        <w:rPr>
          <w:rFonts w:asciiTheme="minorHAnsi" w:hAnsiTheme="minorHAnsi" w:cstheme="minorHAnsi"/>
          <w:color w:val="auto"/>
        </w:rPr>
        <w:t xml:space="preserve">требует: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proofErr w:type="gramStart"/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осуществления совместного </w:t>
      </w:r>
      <w:proofErr w:type="spellStart"/>
      <w:r w:rsidRPr="00484C4C">
        <w:rPr>
          <w:rFonts w:asciiTheme="minorHAnsi" w:hAnsiTheme="minorHAnsi" w:cstheme="minorHAnsi"/>
          <w:color w:val="auto"/>
        </w:rPr>
        <w:t>многоаспектного</w:t>
      </w:r>
      <w:proofErr w:type="spellEnd"/>
      <w:r w:rsidRPr="00484C4C">
        <w:rPr>
          <w:rFonts w:asciiTheme="minorHAnsi" w:hAnsiTheme="minorHAnsi" w:cstheme="minorHAnsi"/>
          <w:color w:val="auto"/>
        </w:rPr>
        <w:t xml:space="preserve">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i/>
          <w:iC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i/>
          <w:iCs/>
          <w:color w:val="auto"/>
        </w:rPr>
      </w:pPr>
      <w:r w:rsidRPr="00484C4C">
        <w:rPr>
          <w:rFonts w:asciiTheme="minorHAnsi" w:hAnsiTheme="minorHAnsi" w:cstheme="minorHAnsi"/>
          <w:i/>
          <w:iCs/>
          <w:color w:val="auto"/>
        </w:rPr>
        <w:t xml:space="preserve">Взаимодействие специалистов общеобразовательной организации </w:t>
      </w:r>
      <w:r w:rsidRPr="00484C4C">
        <w:rPr>
          <w:rFonts w:asciiTheme="minorHAnsi" w:hAnsiTheme="minorHAnsi" w:cstheme="minorHAnsi"/>
          <w:iCs/>
          <w:color w:val="auto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ЗПР.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olor w:val="auto"/>
        </w:rPr>
      </w:pPr>
      <w:r w:rsidRPr="00484C4C">
        <w:rPr>
          <w:rFonts w:asciiTheme="minorHAnsi" w:hAnsiTheme="minorHAnsi" w:cstheme="minorHAnsi"/>
          <w:i/>
          <w:iCs/>
          <w:color w:val="auto"/>
        </w:rPr>
        <w:t xml:space="preserve">Социальное </w:t>
      </w:r>
      <w:r w:rsidRPr="00484C4C">
        <w:rPr>
          <w:rFonts w:asciiTheme="minorHAnsi" w:hAnsiTheme="minorHAnsi" w:cstheme="minorHAnsi"/>
          <w:i/>
          <w:color w:val="auto"/>
        </w:rPr>
        <w:t>партнерство</w:t>
      </w:r>
      <w:r w:rsidRPr="00484C4C">
        <w:rPr>
          <w:rFonts w:asciiTheme="minorHAnsi" w:hAnsiTheme="minorHAnsi" w:cstheme="minorHAnsi"/>
          <w:color w:val="auto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olor w:val="auto"/>
        </w:rPr>
        <w:t xml:space="preserve">Социальное партнерство включает сотрудничество (на основе заключенных договоров): 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484C4C">
        <w:rPr>
          <w:rFonts w:asciiTheme="minorHAnsi" w:hAnsiTheme="minorHAnsi" w:cstheme="minorHAnsi"/>
          <w:color w:val="auto"/>
        </w:rPr>
        <w:t>здо</w:t>
      </w:r>
      <w:r w:rsidRPr="00484C4C">
        <w:rPr>
          <w:rFonts w:asciiTheme="minorHAnsi" w:hAnsiTheme="minorHAnsi" w:cstheme="minorHAnsi"/>
          <w:color w:val="auto"/>
        </w:rPr>
        <w:softHyphen/>
        <w:t>ро</w:t>
      </w:r>
      <w:r w:rsidRPr="00484C4C">
        <w:rPr>
          <w:rFonts w:asciiTheme="minorHAnsi" w:hAnsiTheme="minorHAnsi" w:cstheme="minorHAnsi"/>
          <w:color w:val="auto"/>
        </w:rPr>
        <w:softHyphen/>
        <w:t>вье</w:t>
      </w:r>
      <w:r w:rsidRPr="00484C4C">
        <w:rPr>
          <w:rFonts w:asciiTheme="minorHAnsi" w:hAnsiTheme="minorHAnsi" w:cstheme="minorHAnsi"/>
          <w:color w:val="auto"/>
        </w:rPr>
        <w:softHyphen/>
        <w:t>сбережения</w:t>
      </w:r>
      <w:proofErr w:type="spellEnd"/>
      <w:r w:rsidRPr="00484C4C">
        <w:rPr>
          <w:rFonts w:asciiTheme="minorHAnsi" w:hAnsiTheme="minorHAnsi" w:cstheme="minorHAnsi"/>
          <w:color w:val="auto"/>
        </w:rPr>
        <w:t>, социальной адаптации и интеграции в общество обучающихся с ЗПР.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aps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>со средствами массовой информации в решении вопросов формирования отношения общества к лицам с ЗПР.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  <w:color w:val="auto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>с общественными объединениями инвалидов, организациями родителей детей с ЗПР и другими негосударственными организациями в решении вопросов социальной адаптации и интеграции в общество обучающихся с ЗПР.</w:t>
      </w:r>
    </w:p>
    <w:p w:rsidR="00734D5A" w:rsidRPr="00484C4C" w:rsidRDefault="00734D5A" w:rsidP="00734D5A">
      <w:pPr>
        <w:pStyle w:val="Default"/>
        <w:spacing w:line="360" w:lineRule="auto"/>
        <w:ind w:left="708" w:firstLine="720"/>
        <w:jc w:val="both"/>
        <w:rPr>
          <w:rFonts w:asciiTheme="minorHAnsi" w:hAnsiTheme="minorHAnsi" w:cstheme="minorHAnsi"/>
        </w:rPr>
      </w:pPr>
      <w:r w:rsidRPr="00484C4C">
        <w:rPr>
          <w:rFonts w:asciiTheme="minorHAnsi" w:hAnsiTheme="minorHAnsi" w:cstheme="minorHAnsi"/>
          <w:caps/>
          <w:color w:val="auto"/>
        </w:rPr>
        <w:t>― </w:t>
      </w:r>
      <w:r w:rsidRPr="00484C4C">
        <w:rPr>
          <w:rFonts w:asciiTheme="minorHAnsi" w:hAnsiTheme="minorHAnsi" w:cstheme="minorHAnsi"/>
          <w:color w:val="auto"/>
        </w:rPr>
        <w:t xml:space="preserve">с родителями учащихся с ЗПР в решении вопросов их развития, социализации, </w:t>
      </w:r>
      <w:proofErr w:type="spellStart"/>
      <w:r w:rsidRPr="00484C4C">
        <w:rPr>
          <w:rFonts w:asciiTheme="minorHAnsi" w:hAnsiTheme="minorHAnsi" w:cstheme="minorHAnsi"/>
          <w:color w:val="auto"/>
        </w:rPr>
        <w:t>здоровьесбережения</w:t>
      </w:r>
      <w:proofErr w:type="spellEnd"/>
      <w:r w:rsidRPr="00484C4C">
        <w:rPr>
          <w:rFonts w:asciiTheme="minorHAnsi" w:hAnsiTheme="minorHAnsi" w:cstheme="minorHAnsi"/>
          <w:color w:val="auto"/>
        </w:rPr>
        <w:t xml:space="preserve">, социальной адаптации и интеграции в общество. </w:t>
      </w:r>
    </w:p>
    <w:p w:rsidR="00734D5A" w:rsidRPr="00484C4C" w:rsidRDefault="00734D5A" w:rsidP="00734D5A">
      <w:pPr>
        <w:pStyle w:val="5"/>
        <w:ind w:left="142"/>
        <w:outlineLvl w:val="0"/>
        <w:rPr>
          <w:b/>
          <w:bCs/>
          <w:sz w:val="24"/>
          <w:szCs w:val="24"/>
        </w:rPr>
      </w:pPr>
      <w:r w:rsidRPr="00484C4C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C30CEA">
        <w:rPr>
          <w:b/>
          <w:bCs/>
          <w:sz w:val="24"/>
          <w:szCs w:val="24"/>
        </w:rPr>
        <w:t xml:space="preserve"> План работы </w:t>
      </w:r>
      <w:r w:rsidRPr="00484C4C">
        <w:rPr>
          <w:b/>
          <w:bCs/>
          <w:sz w:val="24"/>
          <w:szCs w:val="24"/>
        </w:rPr>
        <w:t xml:space="preserve"> </w:t>
      </w:r>
      <w:r w:rsidR="00C30CEA" w:rsidRPr="00C30CEA">
        <w:rPr>
          <w:rFonts w:ascii="Times New Roman" w:hAnsi="Times New Roman"/>
          <w:b/>
          <w:i/>
          <w:sz w:val="24"/>
          <w:szCs w:val="24"/>
        </w:rPr>
        <w:t>МКОУ «</w:t>
      </w:r>
      <w:proofErr w:type="spellStart"/>
      <w:r w:rsidR="00C30CEA" w:rsidRPr="00C30CEA">
        <w:rPr>
          <w:rFonts w:ascii="Times New Roman" w:hAnsi="Times New Roman"/>
          <w:b/>
          <w:i/>
          <w:sz w:val="24"/>
          <w:szCs w:val="24"/>
        </w:rPr>
        <w:t>Калинская</w:t>
      </w:r>
      <w:proofErr w:type="spellEnd"/>
      <w:r w:rsidR="00C30CEA" w:rsidRPr="00C30CEA">
        <w:rPr>
          <w:rFonts w:ascii="Times New Roman" w:hAnsi="Times New Roman"/>
          <w:b/>
          <w:i/>
          <w:sz w:val="24"/>
          <w:szCs w:val="24"/>
        </w:rPr>
        <w:t xml:space="preserve"> СОШ</w:t>
      </w:r>
      <w:r w:rsidR="00C30CEA">
        <w:rPr>
          <w:rFonts w:ascii="Times New Roman" w:hAnsi="Times New Roman"/>
          <w:sz w:val="24"/>
          <w:szCs w:val="24"/>
        </w:rPr>
        <w:t>»</w:t>
      </w:r>
      <w:r w:rsidRPr="00484C4C">
        <w:rPr>
          <w:b/>
          <w:bCs/>
          <w:sz w:val="24"/>
          <w:szCs w:val="24"/>
        </w:rPr>
        <w:t xml:space="preserve">. </w:t>
      </w:r>
    </w:p>
    <w:p w:rsidR="00734D5A" w:rsidRPr="00484C4C" w:rsidRDefault="00734D5A" w:rsidP="00734D5A">
      <w:pPr>
        <w:pStyle w:val="5"/>
        <w:ind w:left="142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365"/>
        <w:gridCol w:w="320"/>
        <w:gridCol w:w="851"/>
        <w:gridCol w:w="246"/>
        <w:gridCol w:w="37"/>
        <w:gridCol w:w="2552"/>
        <w:gridCol w:w="80"/>
        <w:gridCol w:w="2188"/>
      </w:tblGrid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Название программ, методов, 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Результаты деятельности, представленные в документах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3-7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Изучение личных дел учащихся 1, 5 классов. 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Уточнение списков детей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 Опрос педагогов (темы родительских собраний).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опрос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список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10-28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484C4C">
              <w:rPr>
                <w:sz w:val="24"/>
                <w:szCs w:val="24"/>
              </w:rPr>
              <w:t>школьной</w:t>
            </w:r>
            <w:proofErr w:type="gramEnd"/>
            <w:r w:rsidRPr="00484C4C">
              <w:rPr>
                <w:sz w:val="24"/>
                <w:szCs w:val="24"/>
              </w:rPr>
              <w:t xml:space="preserve">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в среднем звене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Программа адаптационных встреч «Новичок в средней школе».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26-28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адаптации учащихся 1 класса к школе.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 Определение готовности к обучению в школе у первоклассников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C30CE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1</w:t>
            </w:r>
            <w:r w:rsidRPr="00484C4C">
              <w:rPr>
                <w:sz w:val="24"/>
                <w:szCs w:val="24"/>
              </w:rPr>
              <w:t>.Наблюдение за детьми в процессе учебной деятельности.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2</w:t>
            </w:r>
            <w:r w:rsidRPr="00484C4C">
              <w:rPr>
                <w:sz w:val="24"/>
                <w:szCs w:val="24"/>
              </w:rPr>
              <w:t xml:space="preserve">.Рисунчатый проект «Мой класс», анкета для родителей, «Анкета </w:t>
            </w:r>
            <w:proofErr w:type="spellStart"/>
            <w:r w:rsidRPr="00484C4C">
              <w:rPr>
                <w:sz w:val="24"/>
                <w:szCs w:val="24"/>
              </w:rPr>
              <w:t>опросник</w:t>
            </w:r>
            <w:proofErr w:type="spellEnd"/>
            <w:r w:rsidRPr="00484C4C">
              <w:rPr>
                <w:sz w:val="24"/>
                <w:szCs w:val="24"/>
              </w:rPr>
              <w:t xml:space="preserve"> для первоклассников».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Диагностика первоклассников «Тест Керна – </w:t>
            </w:r>
            <w:proofErr w:type="spellStart"/>
            <w:r w:rsidRPr="00484C4C">
              <w:rPr>
                <w:sz w:val="24"/>
                <w:szCs w:val="24"/>
              </w:rPr>
              <w:t>Ирасика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Аналитическая справка. Отчет.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rPr>
          <w:trHeight w:val="1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10-28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Цикл </w:t>
            </w:r>
            <w:proofErr w:type="spellStart"/>
            <w:r w:rsidRPr="00484C4C">
              <w:rPr>
                <w:sz w:val="24"/>
                <w:szCs w:val="24"/>
              </w:rPr>
              <w:t>тренинговых</w:t>
            </w:r>
            <w:proofErr w:type="spellEnd"/>
            <w:r w:rsidRPr="00484C4C">
              <w:rPr>
                <w:sz w:val="24"/>
                <w:szCs w:val="24"/>
              </w:rPr>
              <w:t xml:space="preserve"> занятий по адаптации с учащимися 1 класса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Программа по профилактике и коррекции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у первоклассников.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24-28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Участие в родительском собрании 1- 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Выступление.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Углубленная диагностика детей «группы риска»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родителей по вопросам адаптации первоклассников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Оформление «Уголка по профилактике» и стенда  «профориентация»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Дети группы риска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Цикл </w:t>
            </w:r>
            <w:proofErr w:type="spellStart"/>
            <w:r w:rsidRPr="00484C4C">
              <w:rPr>
                <w:sz w:val="24"/>
                <w:szCs w:val="24"/>
              </w:rPr>
              <w:t>тренинговых</w:t>
            </w:r>
            <w:proofErr w:type="spellEnd"/>
            <w:r w:rsidRPr="00484C4C">
              <w:rPr>
                <w:sz w:val="24"/>
                <w:szCs w:val="24"/>
              </w:rPr>
              <w:t xml:space="preserve"> занятий по адаптации с учащимися 1 класса.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1кл.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Программа по профилактике и коррекции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у первоклассников.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15-26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адаптации учащихся 5 классов к переходу на предметное обучение. Сохранение и укрепление психологического здоровья детей при переходе в среднюю школу, адаптация к новым условиям.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5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ГИТ, мотивация.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1.</w:t>
            </w:r>
            <w:r w:rsidRPr="00484C4C">
              <w:rPr>
                <w:sz w:val="24"/>
                <w:szCs w:val="24"/>
              </w:rPr>
              <w:t xml:space="preserve">Наблюдение за учащимся в процессе учебной деятельности. 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2.</w:t>
            </w:r>
            <w:r w:rsidRPr="00484C4C">
              <w:rPr>
                <w:sz w:val="24"/>
                <w:szCs w:val="24"/>
              </w:rPr>
              <w:t>Диагностика тревожности в 5-х классах (Филипс).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3</w:t>
            </w:r>
            <w:r w:rsidRPr="00484C4C">
              <w:rPr>
                <w:sz w:val="24"/>
                <w:szCs w:val="24"/>
              </w:rPr>
              <w:t>.Рисунчатый проект «Мой класс».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Аналитическая справка. Отчет.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Цикл </w:t>
            </w:r>
            <w:proofErr w:type="spellStart"/>
            <w:r w:rsidRPr="00484C4C">
              <w:rPr>
                <w:sz w:val="24"/>
                <w:szCs w:val="24"/>
              </w:rPr>
              <w:t>тренинговых</w:t>
            </w:r>
            <w:proofErr w:type="spellEnd"/>
            <w:r w:rsidRPr="00484C4C">
              <w:rPr>
                <w:sz w:val="24"/>
                <w:szCs w:val="24"/>
              </w:rPr>
              <w:t xml:space="preserve"> занятий с учащимися 5 классов по адаптации.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5кл.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Программа адаптационных встреч «Новичок в средней школе».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22-31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Участие в родительском собрании 5- классов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Выступление.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Углубленная диагностика детей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родителей по вопросам адаптации первоклассников и пятиклассников (по обращению).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Дети группы риска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Родители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Выступление.</w:t>
            </w:r>
          </w:p>
        </w:tc>
      </w:tr>
      <w:tr w:rsidR="00734D5A" w:rsidRPr="00484C4C" w:rsidTr="001C3FAB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29-2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(каникулы)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учащихся, педагогов, родителей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84C4C">
              <w:rPr>
                <w:sz w:val="24"/>
                <w:szCs w:val="24"/>
              </w:rPr>
              <w:t>коррекционно</w:t>
            </w:r>
            <w:proofErr w:type="spellEnd"/>
            <w:r w:rsidRPr="00484C4C">
              <w:rPr>
                <w:sz w:val="24"/>
                <w:szCs w:val="24"/>
              </w:rPr>
              <w:t xml:space="preserve"> – развивающие и профилактические занятия, индивидуальная диагностика.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педагоги, родители.</w:t>
            </w:r>
          </w:p>
          <w:p w:rsidR="00734D5A" w:rsidRPr="00484C4C" w:rsidRDefault="00734D5A" w:rsidP="001C3FA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6-7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«Прислушайся к своему сердцу!»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Запись в журнале.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5-16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3-х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3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Исследование: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-образной памяти;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-логических связей;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-работоспособности.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19-30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Диагностика 2-х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2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1</w:t>
            </w:r>
            <w:r w:rsidRPr="00484C4C">
              <w:rPr>
                <w:sz w:val="24"/>
                <w:szCs w:val="24"/>
              </w:rPr>
              <w:t>.Исследование: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-долговременной памяти (по Луриа «10 слов»),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-образной памяти.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2</w:t>
            </w:r>
            <w:r w:rsidRPr="00484C4C">
              <w:rPr>
                <w:sz w:val="24"/>
                <w:szCs w:val="24"/>
              </w:rPr>
              <w:t>.Коррекционные занятия по итогам диагностики.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3</w:t>
            </w:r>
            <w:r w:rsidRPr="00484C4C">
              <w:rPr>
                <w:sz w:val="24"/>
                <w:szCs w:val="24"/>
              </w:rPr>
              <w:t>.Развивающие занятия: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Развитие логики, </w:t>
            </w:r>
            <w:r w:rsidRPr="00484C4C">
              <w:rPr>
                <w:sz w:val="24"/>
                <w:szCs w:val="24"/>
              </w:rPr>
              <w:lastRenderedPageBreak/>
              <w:t>внимания, мышления.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Углубленная диагностика детей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Профилактическая работа с учащимися «группы риска»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3-7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Изучение готовности учащихся 4 класса к переходу в среднее звено школы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Гит, мотивация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 Аналитическая справка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17-28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Проф. диагностика учащихся.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7-11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ДДО, Тип мышления, Профиль,  </w:t>
            </w:r>
            <w:proofErr w:type="spellStart"/>
            <w:r w:rsidRPr="00484C4C">
              <w:rPr>
                <w:sz w:val="24"/>
                <w:szCs w:val="24"/>
              </w:rPr>
              <w:t>Опросник</w:t>
            </w:r>
            <w:proofErr w:type="spellEnd"/>
            <w:r w:rsidRPr="00484C4C">
              <w:rPr>
                <w:sz w:val="24"/>
                <w:szCs w:val="24"/>
              </w:rPr>
              <w:t xml:space="preserve"> проф. склонностей. Эрудит, </w:t>
            </w:r>
            <w:proofErr w:type="spellStart"/>
            <w:r w:rsidRPr="00484C4C">
              <w:rPr>
                <w:sz w:val="24"/>
                <w:szCs w:val="24"/>
              </w:rPr>
              <w:t>опросник</w:t>
            </w:r>
            <w:proofErr w:type="spellEnd"/>
            <w:r w:rsidRPr="00484C4C">
              <w:rPr>
                <w:sz w:val="24"/>
                <w:szCs w:val="24"/>
              </w:rPr>
              <w:t xml:space="preserve"> Дж. </w:t>
            </w:r>
            <w:proofErr w:type="spellStart"/>
            <w:r w:rsidRPr="00484C4C">
              <w:rPr>
                <w:sz w:val="24"/>
                <w:szCs w:val="24"/>
              </w:rPr>
              <w:t>Холланда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Аналитическая справка.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Диагностика 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личности.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6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Изучение и выявление проблем подросткового возраста. 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Анкетирование.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Исследование тревожности.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Тест «</w:t>
            </w:r>
            <w:proofErr w:type="spellStart"/>
            <w:r w:rsidRPr="00484C4C">
              <w:rPr>
                <w:sz w:val="24"/>
                <w:szCs w:val="24"/>
              </w:rPr>
              <w:t>Опросника</w:t>
            </w:r>
            <w:proofErr w:type="spellEnd"/>
            <w:r w:rsidRPr="00484C4C">
              <w:rPr>
                <w:sz w:val="24"/>
                <w:szCs w:val="24"/>
              </w:rPr>
              <w:t xml:space="preserve"> Спилберга»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(книга стр.39 Псих</w:t>
            </w:r>
            <w:proofErr w:type="gramStart"/>
            <w:r w:rsidRPr="00484C4C">
              <w:rPr>
                <w:sz w:val="24"/>
                <w:szCs w:val="24"/>
              </w:rPr>
              <w:t>.</w:t>
            </w:r>
            <w:proofErr w:type="gramEnd"/>
            <w:r w:rsidRPr="00484C4C">
              <w:rPr>
                <w:sz w:val="24"/>
                <w:szCs w:val="24"/>
              </w:rPr>
              <w:t xml:space="preserve">  </w:t>
            </w:r>
            <w:proofErr w:type="gramStart"/>
            <w:r w:rsidRPr="00484C4C">
              <w:rPr>
                <w:sz w:val="24"/>
                <w:szCs w:val="24"/>
              </w:rPr>
              <w:t>т</w:t>
            </w:r>
            <w:proofErr w:type="gramEnd"/>
            <w:r w:rsidRPr="00484C4C">
              <w:rPr>
                <w:sz w:val="24"/>
                <w:szCs w:val="24"/>
              </w:rPr>
              <w:t>есты №1) Определение и оценка свойств темперамента. Тестирование.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Анкетирование.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734D5A" w:rsidRPr="00484C4C" w:rsidTr="001C3FA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31-4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(каникулы)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Занятие для учащихся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учащихся, педагогов, родителей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84C4C">
              <w:rPr>
                <w:sz w:val="24"/>
                <w:szCs w:val="24"/>
              </w:rPr>
              <w:t>коррекционно</w:t>
            </w:r>
            <w:proofErr w:type="spellEnd"/>
            <w:r w:rsidRPr="00484C4C">
              <w:rPr>
                <w:sz w:val="24"/>
                <w:szCs w:val="24"/>
              </w:rPr>
              <w:t xml:space="preserve"> – развивающие и профилактические занятия, индивидуальная диагностика.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1-4 классы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педагоги, родители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«Сотрудничество – что это такое?»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 Конспект.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7-11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Определение уровня реагирования в различных ситуациях. Межличностные взаимоотношения в классе. Формировать знания о </w:t>
            </w:r>
            <w:r w:rsidRPr="00484C4C">
              <w:rPr>
                <w:sz w:val="24"/>
                <w:szCs w:val="24"/>
              </w:rPr>
              <w:lastRenderedPageBreak/>
              <w:t>личности подростка.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Тест агрессивности.</w:t>
            </w:r>
          </w:p>
          <w:p w:rsidR="00734D5A" w:rsidRPr="00484C4C" w:rsidRDefault="00734D5A" w:rsidP="001C3FAB">
            <w:pPr>
              <w:spacing w:line="240" w:lineRule="auto"/>
              <w:ind w:left="142" w:firstLine="708"/>
              <w:jc w:val="both"/>
              <w:rPr>
                <w:sz w:val="24"/>
                <w:szCs w:val="24"/>
              </w:rPr>
            </w:pPr>
            <w:proofErr w:type="spellStart"/>
            <w:r w:rsidRPr="00484C4C">
              <w:rPr>
                <w:sz w:val="24"/>
                <w:szCs w:val="24"/>
              </w:rPr>
              <w:t>Баса-Дарки</w:t>
            </w:r>
            <w:proofErr w:type="spellEnd"/>
            <w:r w:rsidRPr="00484C4C">
              <w:rPr>
                <w:sz w:val="24"/>
                <w:szCs w:val="24"/>
              </w:rPr>
              <w:t>.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Агрессия.</w:t>
            </w:r>
          </w:p>
          <w:p w:rsidR="00734D5A" w:rsidRPr="00484C4C" w:rsidRDefault="00734D5A" w:rsidP="001C3FAB">
            <w:pPr>
              <w:spacing w:after="0" w:line="240" w:lineRule="auto"/>
              <w:ind w:left="142" w:firstLine="708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Последствия  агрессивного поведения.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14-18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Знакомство с личностью ученика. </w:t>
            </w:r>
          </w:p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Проф. ориентационная работа.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8-9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1.Чувство и эмоции.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Темперамент (Рогов стр.188)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Знакомство с результатами тестирования. Интересы и склонности ученика. 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Выбор будущего.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21-31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Тренинг «Умей сказать нет!»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Проф. ориентационная работа.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9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1.Мой выбор.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Знакомство с итогами работы 1 четверти по тестам. 2.Уровень тревожности.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Выбор.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Подготовка к экзаменам (рекомендации ученикам и родителям)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Ранняя профилактика школьной </w:t>
            </w:r>
            <w:proofErr w:type="spellStart"/>
            <w:r w:rsidRPr="00484C4C">
              <w:rPr>
                <w:sz w:val="24"/>
                <w:szCs w:val="24"/>
              </w:rPr>
              <w:t>дезадаптации</w:t>
            </w:r>
            <w:proofErr w:type="spellEnd"/>
            <w:r w:rsidRPr="00484C4C">
              <w:rPr>
                <w:sz w:val="24"/>
                <w:szCs w:val="24"/>
              </w:rPr>
              <w:t xml:space="preserve"> в канун перехода в среднее звено школы.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ГИТ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Аналитическая справка. 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11-15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Консультации для учащихся. Оформление стенда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11А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«Молодежь и толерантность»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Стенд. 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12-20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 Профилактика профессионального выгорания педагогов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«Создай себе настроение»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18-28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Подготовка к экзаменам.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9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Проведение анкетирования с целью выявления интересов и желаний учащихся и выбора предметов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Конспект. Журнал групповой работы.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Индивидуальная работа с учащимися «группы риска».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группы риска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rPr>
          <w:trHeight w:val="334"/>
        </w:trPr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Март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Уровень притязаний и самооценка ученика.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10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Хочу. Могу. Надо. Главные жизненные перспективы и учебные достижения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4-15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Повторная диагностика учащихся 5 классов.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5 классов.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84C4C">
              <w:rPr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Аналитическая справка.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18-29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Профилактика предэкзаменационного стресса (консультации, занятия)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9-11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Тест ЛТ и </w:t>
            </w:r>
            <w:proofErr w:type="gramStart"/>
            <w:r w:rsidRPr="00484C4C">
              <w:rPr>
                <w:sz w:val="24"/>
                <w:szCs w:val="24"/>
              </w:rPr>
              <w:t>СТ</w:t>
            </w:r>
            <w:proofErr w:type="gramEnd"/>
            <w:r w:rsidRPr="00484C4C">
              <w:rPr>
                <w:sz w:val="24"/>
                <w:szCs w:val="24"/>
              </w:rPr>
              <w:t xml:space="preserve"> (</w:t>
            </w:r>
            <w:proofErr w:type="spellStart"/>
            <w:r w:rsidRPr="00484C4C">
              <w:rPr>
                <w:sz w:val="24"/>
                <w:szCs w:val="24"/>
              </w:rPr>
              <w:t>Немов</w:t>
            </w:r>
            <w:proofErr w:type="spellEnd"/>
            <w:r w:rsidRPr="00484C4C">
              <w:rPr>
                <w:sz w:val="24"/>
                <w:szCs w:val="24"/>
              </w:rPr>
              <w:t xml:space="preserve">) Определить состояние учащихся Тест </w:t>
            </w:r>
            <w:proofErr w:type="spellStart"/>
            <w:r w:rsidRPr="00484C4C">
              <w:rPr>
                <w:sz w:val="24"/>
                <w:szCs w:val="24"/>
              </w:rPr>
              <w:t>Люшера</w:t>
            </w:r>
            <w:proofErr w:type="spellEnd"/>
            <w:r w:rsidRPr="00484C4C">
              <w:rPr>
                <w:sz w:val="24"/>
                <w:szCs w:val="24"/>
              </w:rPr>
              <w:t>. (диск)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25-29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(каникулы)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Занятие  с учащимися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Консультирование учащихся, педагогов, родителей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84C4C">
              <w:rPr>
                <w:sz w:val="24"/>
                <w:szCs w:val="24"/>
              </w:rPr>
              <w:t>коррекционно</w:t>
            </w:r>
            <w:proofErr w:type="spellEnd"/>
            <w:r w:rsidRPr="00484C4C">
              <w:rPr>
                <w:sz w:val="24"/>
                <w:szCs w:val="24"/>
              </w:rPr>
              <w:t xml:space="preserve"> – развивающие и профилактические занятия, индивидуальная диагностика.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8-9-11 классы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1) Обучение релаксации, методам снятия нервно-психического напряжения. Приемы стабилизации </w:t>
            </w:r>
            <w:proofErr w:type="spellStart"/>
            <w:r w:rsidRPr="00484C4C">
              <w:rPr>
                <w:sz w:val="24"/>
                <w:szCs w:val="24"/>
              </w:rPr>
              <w:t>психоэмоционального</w:t>
            </w:r>
            <w:proofErr w:type="spellEnd"/>
            <w:r w:rsidRPr="00484C4C">
              <w:rPr>
                <w:sz w:val="24"/>
                <w:szCs w:val="24"/>
              </w:rPr>
              <w:t xml:space="preserve"> состояния личности,</w:t>
            </w:r>
          </w:p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2) Память и приемы запоминания. Методы запоминания текстов.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Журнал групповой работы. Конспект. 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Индивидуальная работа с учащимися «группы риска».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Индивидуальные проф. консультации учащихся (по обращению)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 группы риска.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1-12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Беседы: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9-11 </w:t>
            </w:r>
            <w:proofErr w:type="spellStart"/>
            <w:r w:rsidRPr="00484C4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Практические советы и помощь. 1) «Как подготовиться к сдаче ЕГЭ»  (листок рекомендаций)</w:t>
            </w:r>
          </w:p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2) «Как вести себя во время сдачи ЕГЭ» (листок рекомендаций)</w:t>
            </w:r>
          </w:p>
          <w:p w:rsidR="00734D5A" w:rsidRPr="00484C4C" w:rsidRDefault="00734D5A" w:rsidP="001C3FAB">
            <w:pPr>
              <w:spacing w:before="100" w:beforeAutospacing="1" w:after="0"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 xml:space="preserve">3) «Что делать в экстремальных ситуациях»  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4) «Мозг и питание во время подготовки к экзамену»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22-</w:t>
            </w:r>
            <w:r w:rsidRPr="00484C4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Повторная диагностика 1 </w:t>
            </w:r>
            <w:r w:rsidRPr="00484C4C">
              <w:rPr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1-е </w:t>
            </w:r>
            <w:r w:rsidRPr="00484C4C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 xml:space="preserve">Скрининг </w:t>
            </w:r>
            <w:proofErr w:type="spellStart"/>
            <w:r w:rsidRPr="00484C4C">
              <w:rPr>
                <w:sz w:val="24"/>
                <w:szCs w:val="24"/>
              </w:rPr>
              <w:t>Екжановой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Запись в журнале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84C4C">
              <w:rPr>
                <w:sz w:val="24"/>
                <w:szCs w:val="24"/>
              </w:rPr>
              <w:t>Профилактика предэкзаменационного стресса (беседы, индивидуальные консультации (по обращению)</w:t>
            </w:r>
            <w:proofErr w:type="gramEnd"/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Оформление стенда.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9,11 классы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Стенд.</w:t>
            </w:r>
          </w:p>
        </w:tc>
      </w:tr>
      <w:tr w:rsidR="00734D5A" w:rsidRPr="00484C4C" w:rsidTr="001C3FA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84C4C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734D5A" w:rsidRPr="00484C4C" w:rsidTr="001C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Повторная диагностика «группы риска». Динамика.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Профилактика предэкзаменационного стресса</w:t>
            </w:r>
            <w:proofErr w:type="gramStart"/>
            <w:r w:rsidRPr="00484C4C">
              <w:rPr>
                <w:sz w:val="24"/>
                <w:szCs w:val="24"/>
              </w:rPr>
              <w:t>.</w:t>
            </w:r>
            <w:proofErr w:type="gramEnd"/>
            <w:r w:rsidRPr="00484C4C">
              <w:rPr>
                <w:sz w:val="24"/>
                <w:szCs w:val="24"/>
              </w:rPr>
              <w:t xml:space="preserve"> (</w:t>
            </w:r>
            <w:proofErr w:type="gramStart"/>
            <w:r w:rsidRPr="00484C4C">
              <w:rPr>
                <w:sz w:val="24"/>
                <w:szCs w:val="24"/>
              </w:rPr>
              <w:t>б</w:t>
            </w:r>
            <w:proofErr w:type="gramEnd"/>
            <w:r w:rsidRPr="00484C4C">
              <w:rPr>
                <w:sz w:val="24"/>
                <w:szCs w:val="24"/>
              </w:rPr>
              <w:t>еседы, индивидуальные консультации – по обращению)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Консультации учащихся, сдающих ЕГЭ (по обращению).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Индивидуальные проф. консультации учащихся (по обращению)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Консультации, беседы  - справки с педагогами, родителями.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Дополнительный анализ результатов диагностики.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Написание отчетов, плана работы на следующий учебный год.</w:t>
            </w:r>
          </w:p>
          <w:p w:rsidR="00734D5A" w:rsidRPr="00484C4C" w:rsidRDefault="00734D5A" w:rsidP="001C3FAB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Собеседование с будущими первоклассниками.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Учащиеся, родители, педагоги.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5A" w:rsidRPr="00484C4C" w:rsidRDefault="00734D5A" w:rsidP="001C3FAB">
            <w:pPr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484C4C">
              <w:rPr>
                <w:sz w:val="24"/>
                <w:szCs w:val="24"/>
              </w:rPr>
              <w:t>Журнал групповой работы</w:t>
            </w:r>
          </w:p>
        </w:tc>
      </w:tr>
    </w:tbl>
    <w:p w:rsidR="00734D5A" w:rsidRPr="00484C4C" w:rsidRDefault="00734D5A" w:rsidP="00734D5A">
      <w:pPr>
        <w:spacing w:after="0" w:line="240" w:lineRule="auto"/>
        <w:rPr>
          <w:sz w:val="24"/>
          <w:szCs w:val="24"/>
        </w:rPr>
        <w:sectPr w:rsidR="00734D5A" w:rsidRPr="00484C4C">
          <w:pgSz w:w="11906" w:h="16838"/>
          <w:pgMar w:top="567" w:right="567" w:bottom="828" w:left="567" w:header="709" w:footer="709" w:gutter="0"/>
          <w:cols w:space="720"/>
        </w:sectPr>
      </w:pPr>
    </w:p>
    <w:p w:rsidR="006E5931" w:rsidRDefault="006E5931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97" w:rsidRPr="00AA129E" w:rsidRDefault="00E64897" w:rsidP="00E64897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0CEA" w:rsidRPr="00C30CEA">
        <w:rPr>
          <w:rFonts w:ascii="Times New Roman" w:hAnsi="Times New Roman" w:cs="Times New Roman"/>
          <w:b/>
          <w:i/>
          <w:sz w:val="28"/>
          <w:szCs w:val="24"/>
        </w:rPr>
        <w:t>МКОУ «</w:t>
      </w:r>
      <w:proofErr w:type="spellStart"/>
      <w:r w:rsidR="00C30CEA" w:rsidRPr="00C30CEA">
        <w:rPr>
          <w:rFonts w:ascii="Times New Roman" w:hAnsi="Times New Roman" w:cs="Times New Roman"/>
          <w:b/>
          <w:i/>
          <w:sz w:val="28"/>
          <w:szCs w:val="24"/>
        </w:rPr>
        <w:t>Калинская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8"/>
          <w:szCs w:val="24"/>
        </w:rPr>
        <w:t xml:space="preserve"> СОШ»</w:t>
      </w:r>
    </w:p>
    <w:p w:rsidR="00E64897" w:rsidRPr="00E64897" w:rsidRDefault="00E64897" w:rsidP="00E64897">
      <w:pPr>
        <w:autoSpaceDE w:val="0"/>
        <w:autoSpaceDN w:val="0"/>
        <w:adjustRightInd w:val="0"/>
        <w:spacing w:before="120" w:after="120"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415833136"/>
      <w:r>
        <w:rPr>
          <w:rFonts w:ascii="Times New Roman" w:hAnsi="Times New Roman"/>
          <w:b/>
          <w:sz w:val="24"/>
          <w:szCs w:val="24"/>
        </w:rPr>
        <w:t>4.1</w:t>
      </w:r>
      <w:r w:rsidRPr="00E64897">
        <w:rPr>
          <w:rFonts w:ascii="Times New Roman" w:hAnsi="Times New Roman"/>
          <w:b/>
          <w:sz w:val="24"/>
          <w:szCs w:val="24"/>
        </w:rPr>
        <w:t>Учебный план</w:t>
      </w:r>
      <w:bookmarkEnd w:id="1"/>
      <w:r w:rsidRPr="00E64897">
        <w:rPr>
          <w:rFonts w:ascii="Times New Roman" w:hAnsi="Times New Roman"/>
          <w:b/>
          <w:sz w:val="24"/>
          <w:szCs w:val="24"/>
        </w:rPr>
        <w:t xml:space="preserve">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Калинская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  <w:r w:rsidRPr="00C30CEA">
        <w:rPr>
          <w:rFonts w:ascii="Times New Roman" w:hAnsi="Times New Roman"/>
          <w:b/>
          <w:i/>
          <w:sz w:val="24"/>
          <w:szCs w:val="24"/>
        </w:rPr>
        <w:t>.</w:t>
      </w:r>
    </w:p>
    <w:p w:rsidR="00E64897" w:rsidRPr="00E64897" w:rsidRDefault="00E64897" w:rsidP="00E64897">
      <w:pPr>
        <w:autoSpaceDE w:val="0"/>
        <w:autoSpaceDN w:val="0"/>
        <w:adjustRightInd w:val="0"/>
        <w:spacing w:before="120" w:after="120"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рабочему учебному плану.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815F8C">
        <w:rPr>
          <w:rFonts w:ascii="Times New Roman" w:hAnsi="Times New Roman"/>
          <w:color w:val="auto"/>
          <w:sz w:val="24"/>
          <w:szCs w:val="24"/>
        </w:rPr>
        <w:t>обучающихся с ЗПР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4897" w:rsidRPr="00815F8C" w:rsidRDefault="00E64897" w:rsidP="00E648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8C">
        <w:rPr>
          <w:rFonts w:ascii="Times New Roman" w:hAnsi="Times New Roman" w:cs="Times New Roman"/>
          <w:sz w:val="24"/>
          <w:szCs w:val="24"/>
        </w:rPr>
        <w:t xml:space="preserve"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</w:t>
      </w:r>
      <w:proofErr w:type="spellStart"/>
      <w:r w:rsidRPr="00815F8C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815F8C">
        <w:rPr>
          <w:rFonts w:ascii="Times New Roman" w:hAnsi="Times New Roman" w:cs="Times New Roman"/>
          <w:sz w:val="24"/>
          <w:szCs w:val="24"/>
        </w:rPr>
        <w:t>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815F8C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815F8C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815F8C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E64897" w:rsidRPr="00F63254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815F8C">
        <w:rPr>
          <w:rFonts w:ascii="Times New Roman" w:hAnsi="Times New Roman"/>
          <w:sz w:val="24"/>
          <w:szCs w:val="24"/>
        </w:rPr>
        <w:t xml:space="preserve"> определяет </w:t>
      </w:r>
      <w:r w:rsidRPr="00815F8C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815F8C">
        <w:rPr>
          <w:rFonts w:ascii="Times New Roman" w:hAnsi="Times New Roman"/>
          <w:sz w:val="24"/>
          <w:szCs w:val="24"/>
        </w:rPr>
        <w:t>стей, которые реализуются 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815F8C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z w:val="24"/>
          <w:szCs w:val="24"/>
        </w:rPr>
        <w:lastRenderedPageBreak/>
        <w:t xml:space="preserve">готовность </w:t>
      </w:r>
      <w:proofErr w:type="gramStart"/>
      <w:r w:rsidRPr="00815F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F8C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815F8C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815F8C">
        <w:rPr>
          <w:rFonts w:ascii="Times New Roman" w:hAnsi="Times New Roman"/>
          <w:sz w:val="24"/>
          <w:szCs w:val="24"/>
        </w:rPr>
        <w:t>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815F8C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E64897" w:rsidRPr="00815F8C" w:rsidRDefault="00E64897" w:rsidP="00E64897">
      <w:pPr>
        <w:pStyle w:val="af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815F8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15F8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15F8C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815F8C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815F8C">
        <w:rPr>
          <w:rFonts w:ascii="Cambria Math" w:hAnsi="Cambria Math"/>
          <w:color w:val="auto"/>
          <w:sz w:val="24"/>
          <w:szCs w:val="24"/>
        </w:rPr>
        <w:t> </w:t>
      </w:r>
      <w:r w:rsidRPr="00815F8C">
        <w:rPr>
          <w:rFonts w:ascii="Times New Roman" w:hAnsi="Times New Roman"/>
          <w:color w:val="auto"/>
          <w:sz w:val="24"/>
          <w:szCs w:val="24"/>
        </w:rPr>
        <w:t>д.</w:t>
      </w:r>
      <w:r w:rsidRPr="00815F8C">
        <w:rPr>
          <w:rFonts w:ascii="Times New Roman" w:hAnsi="Times New Roman"/>
          <w:sz w:val="24"/>
          <w:szCs w:val="24"/>
        </w:rPr>
        <w:t>).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815F8C">
        <w:rPr>
          <w:rFonts w:ascii="Times New Roman" w:hAnsi="Times New Roman"/>
          <w:b/>
          <w:color w:val="auto"/>
          <w:sz w:val="24"/>
          <w:szCs w:val="24"/>
        </w:rPr>
        <w:t>,</w:t>
      </w:r>
      <w:r w:rsidRPr="00815F8C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</w:t>
      </w:r>
      <w:proofErr w:type="gramStart"/>
      <w:r w:rsidRPr="00815F8C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815F8C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E64897" w:rsidRPr="00815F8C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E64897" w:rsidRPr="00815F8C" w:rsidRDefault="00E64897" w:rsidP="00E64897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8C">
        <w:rPr>
          <w:rFonts w:ascii="Times New Roman" w:hAnsi="Times New Roman" w:cs="Times New Roman"/>
          <w:sz w:val="24"/>
          <w:szCs w:val="24"/>
        </w:rPr>
        <w:t>на</w:t>
      </w: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</w:t>
      </w:r>
      <w:proofErr w:type="spellEnd"/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учебных курсов</w:t>
      </w:r>
      <w:r w:rsidRPr="00815F8C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E64897" w:rsidRPr="00815F8C" w:rsidRDefault="00E64897" w:rsidP="00E64897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8C">
        <w:rPr>
          <w:rFonts w:ascii="Times New Roman" w:hAnsi="Times New Roman" w:cs="Times New Roman"/>
          <w:sz w:val="24"/>
          <w:szCs w:val="24"/>
        </w:rPr>
        <w:t>на</w:t>
      </w: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</w:t>
      </w:r>
      <w:proofErr w:type="spellEnd"/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учебных курсов</w:t>
      </w:r>
      <w:r w:rsidRPr="00815F8C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E64897" w:rsidRPr="00815F8C" w:rsidRDefault="00E64897" w:rsidP="00E64897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F8C">
        <w:rPr>
          <w:rFonts w:ascii="Times New Roman" w:hAnsi="Times New Roman" w:cs="Times New Roman"/>
          <w:sz w:val="24"/>
          <w:szCs w:val="24"/>
        </w:rPr>
        <w:t>на</w:t>
      </w:r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</w:t>
      </w:r>
      <w:proofErr w:type="spellEnd"/>
      <w:r w:rsidRPr="00815F8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учебных курсов</w:t>
      </w:r>
      <w:r w:rsidRPr="00815F8C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E64897" w:rsidRPr="00815F8C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8C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815F8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815F8C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815F8C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815F8C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815F8C">
        <w:rPr>
          <w:rFonts w:ascii="Times New Roman" w:hAnsi="Times New Roman" w:cs="Times New Roman"/>
          <w:sz w:val="24"/>
          <w:szCs w:val="24"/>
        </w:rPr>
        <w:t>.</w:t>
      </w:r>
    </w:p>
    <w:p w:rsidR="00E64897" w:rsidRPr="00815F8C" w:rsidRDefault="00E64897" w:rsidP="00E6489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815F8C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815F8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815F8C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815F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F8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15F8C">
        <w:rPr>
          <w:rFonts w:ascii="Times New Roman" w:hAnsi="Times New Roman" w:cs="Times New Roman"/>
          <w:sz w:val="24"/>
          <w:szCs w:val="24"/>
        </w:rPr>
        <w:t>ОВЗ</w:t>
      </w:r>
      <w:r w:rsidRPr="00815F8C">
        <w:rPr>
          <w:rFonts w:ascii="Times New Roman" w:hAnsi="Times New Roman" w:cs="Times New Roman"/>
          <w:bCs/>
          <w:sz w:val="24"/>
          <w:szCs w:val="24"/>
        </w:rPr>
        <w:t>внеурочная</w:t>
      </w:r>
      <w:proofErr w:type="spellEnd"/>
      <w:r w:rsidRPr="00815F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F8C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815F8C">
        <w:rPr>
          <w:rFonts w:ascii="Times New Roman" w:hAnsi="Times New Roman" w:cs="Times New Roman"/>
          <w:sz w:val="24"/>
          <w:szCs w:val="24"/>
        </w:rPr>
        <w:t>организ</w:t>
      </w:r>
      <w:r w:rsidRPr="00815F8C">
        <w:rPr>
          <w:rFonts w:ascii="Times New Roman" w:hAnsi="Times New Roman" w:cs="Times New Roman"/>
          <w:spacing w:val="2"/>
          <w:sz w:val="24"/>
          <w:szCs w:val="24"/>
        </w:rPr>
        <w:t>уется</w:t>
      </w:r>
      <w:proofErr w:type="spellEnd"/>
      <w:r w:rsidRPr="00815F8C">
        <w:rPr>
          <w:rFonts w:ascii="Times New Roman" w:hAnsi="Times New Roman" w:cs="Times New Roman"/>
          <w:spacing w:val="2"/>
          <w:sz w:val="24"/>
          <w:szCs w:val="24"/>
        </w:rPr>
        <w:t xml:space="preserve"> по направлениям развития личности (</w:t>
      </w:r>
      <w:proofErr w:type="spellStart"/>
      <w:r w:rsidRPr="00815F8C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815F8C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815F8C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815F8C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815F8C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815F8C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815F8C">
        <w:rPr>
          <w:rFonts w:ascii="Times New Roman" w:hAnsi="Times New Roman" w:cs="Times New Roman"/>
          <w:sz w:val="24"/>
          <w:szCs w:val="24"/>
        </w:rPr>
        <w:t xml:space="preserve">). </w:t>
      </w:r>
      <w:r w:rsidRPr="00815F8C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E64897" w:rsidRPr="00815F8C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5F8C">
        <w:rPr>
          <w:rFonts w:ascii="Times New Roman" w:hAnsi="Times New Roman"/>
          <w:color w:val="auto"/>
          <w:sz w:val="24"/>
          <w:szCs w:val="24"/>
        </w:rPr>
        <w:lastRenderedPageBreak/>
        <w:t>Выбор направлений внеурочной деятельности определяется Организацией.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E64897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E64897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E64897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E64897">
        <w:rPr>
          <w:rFonts w:ascii="Times New Roman" w:hAnsi="Times New Roman"/>
          <w:sz w:val="24"/>
          <w:szCs w:val="24"/>
        </w:rPr>
        <w:t xml:space="preserve"> и представлено </w:t>
      </w:r>
      <w:r w:rsidRPr="00E64897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E64897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E64897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E64897">
        <w:rPr>
          <w:rFonts w:ascii="Times New Roman" w:hAnsi="Times New Roman"/>
          <w:sz w:val="24"/>
          <w:szCs w:val="24"/>
        </w:rPr>
        <w:t xml:space="preserve">) и ритмикой, </w:t>
      </w:r>
      <w:r w:rsidRPr="00E64897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E64897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E64897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E64897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ТПМПК и индивидуальной программы реабилитации инвалида. К</w:t>
      </w:r>
      <w:r w:rsidRPr="00E64897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64897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64897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E64897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64897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E64897" w:rsidRPr="00E64897" w:rsidRDefault="00E64897" w:rsidP="00E6489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97">
        <w:rPr>
          <w:rFonts w:ascii="Times New Roman" w:hAnsi="Times New Roman" w:cs="Times New Roman"/>
          <w:sz w:val="24"/>
          <w:szCs w:val="24"/>
        </w:rPr>
        <w:t xml:space="preserve">АООП НОО МОУ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E64897">
        <w:rPr>
          <w:rFonts w:ascii="Times New Roman" w:hAnsi="Times New Roman" w:cs="Times New Roman"/>
          <w:sz w:val="24"/>
          <w:szCs w:val="24"/>
        </w:rPr>
        <w:t xml:space="preserve">обучающихся с ЗПР включает как один, так и несколько учебных планов. </w:t>
      </w:r>
      <w:r w:rsidRPr="00E64897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E64897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E64897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97">
        <w:rPr>
          <w:rFonts w:ascii="Times New Roman" w:hAnsi="Times New Roman" w:cs="Times New Roman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E64897" w:rsidRPr="00E64897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Для первой ступени общего образования обучающихся с ЗПР представлены два варианта примерного учебного плана:</w:t>
      </w:r>
    </w:p>
    <w:p w:rsidR="00E64897" w:rsidRPr="00E64897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E64897" w:rsidRPr="00E64897" w:rsidRDefault="00E64897" w:rsidP="00E6489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E64897" w:rsidRPr="00E64897" w:rsidRDefault="00E64897" w:rsidP="00E64897">
      <w:pPr>
        <w:pStyle w:val="Default"/>
        <w:spacing w:line="360" w:lineRule="auto"/>
        <w:ind w:firstLine="709"/>
        <w:jc w:val="both"/>
        <w:rPr>
          <w:color w:val="auto"/>
        </w:rPr>
      </w:pPr>
      <w:r w:rsidRPr="00E64897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64897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недели. Продолжительность каникул в течение учебного года составляет не менее 30 календарных дней, летом — не менее </w:t>
      </w:r>
      <w:r w:rsidRPr="00E64897">
        <w:rPr>
          <w:rFonts w:ascii="Times New Roman" w:hAnsi="Times New Roman"/>
          <w:spacing w:val="2"/>
          <w:sz w:val="24"/>
          <w:szCs w:val="24"/>
        </w:rPr>
        <w:t xml:space="preserve">8 недель. </w:t>
      </w:r>
    </w:p>
    <w:p w:rsidR="00E64897" w:rsidRPr="00E64897" w:rsidRDefault="00E64897" w:rsidP="00E64897">
      <w:pPr>
        <w:pStyle w:val="af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64897">
        <w:rPr>
          <w:rFonts w:ascii="Times New Roman" w:hAnsi="Times New Roman"/>
          <w:sz w:val="24"/>
          <w:szCs w:val="24"/>
        </w:rPr>
        <w:t>Продолжительнос</w:t>
      </w:r>
      <w:r w:rsidR="00C30CEA">
        <w:rPr>
          <w:rFonts w:ascii="Times New Roman" w:hAnsi="Times New Roman"/>
          <w:sz w:val="24"/>
          <w:szCs w:val="24"/>
        </w:rPr>
        <w:t>ть учебных занятий составляет 40</w:t>
      </w:r>
      <w:r w:rsidRPr="00E64897">
        <w:rPr>
          <w:rFonts w:ascii="Times New Roman" w:hAnsi="Times New Roman"/>
          <w:sz w:val="24"/>
          <w:szCs w:val="24"/>
        </w:rPr>
        <w:t xml:space="preserve"> минут. 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97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E64897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E64897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E64897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E64897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</w:t>
      </w:r>
      <w:r w:rsidR="00C30CE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  <w:lang w:eastAsia="ru-RU"/>
        </w:rPr>
        <w:t>начинается со 3</w:t>
      </w: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  <w:lang w:eastAsia="ru-RU"/>
        </w:rPr>
        <w:t>-го класса. На его изучение отводится 1 час в неделю. При проведении занятий по предмету «Иностранный язык» класс делится на две группы.</w:t>
      </w:r>
    </w:p>
    <w:p w:rsidR="00E64897" w:rsidRPr="00E64897" w:rsidRDefault="00E64897" w:rsidP="00E64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897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E64897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E64897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E648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E64897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E64897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</w:t>
      </w:r>
      <w:r w:rsidRPr="00E64897">
        <w:rPr>
          <w:rFonts w:ascii="Times New Roman" w:hAnsi="Times New Roman" w:cs="Times New Roman"/>
          <w:sz w:val="24"/>
          <w:szCs w:val="24"/>
        </w:rPr>
        <w:lastRenderedPageBreak/>
        <w:t>время. На индивидуальные коррекционные занятия отводится до 25 мин., на групповые занятия – до 40 минут.</w:t>
      </w:r>
    </w:p>
    <w:p w:rsidR="00C20908" w:rsidRPr="002B0B3B" w:rsidRDefault="00E64897" w:rsidP="00C20908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0B3B">
        <w:rPr>
          <w:rFonts w:ascii="Times New Roman" w:hAnsi="Times New Roman" w:cs="Times New Roman"/>
          <w:b/>
          <w:sz w:val="24"/>
          <w:szCs w:val="24"/>
        </w:rPr>
        <w:t>.</w:t>
      </w:r>
      <w:r w:rsidR="00C20908" w:rsidRPr="002B0B3B">
        <w:rPr>
          <w:rFonts w:ascii="Times New Roman" w:hAnsi="Times New Roman"/>
          <w:b/>
          <w:bCs/>
          <w:sz w:val="24"/>
          <w:szCs w:val="24"/>
        </w:rPr>
        <w:t>Недельный учебный план начального общего образования</w:t>
      </w:r>
      <w:r w:rsidR="00C20908" w:rsidRPr="002B0B3B">
        <w:rPr>
          <w:rFonts w:ascii="Times New Roman" w:hAnsi="Times New Roman"/>
          <w:b/>
          <w:bCs/>
          <w:sz w:val="24"/>
          <w:szCs w:val="24"/>
        </w:rPr>
        <w:br/>
      </w:r>
      <w:r w:rsidR="00C20908" w:rsidRPr="002B0B3B">
        <w:rPr>
          <w:rFonts w:ascii="Times New Roman" w:hAnsi="Times New Roman"/>
          <w:b/>
          <w:bCs/>
          <w:color w:val="auto"/>
          <w:sz w:val="24"/>
          <w:szCs w:val="24"/>
        </w:rPr>
        <w:t xml:space="preserve">обучающихся с задержкой психического развития </w:t>
      </w:r>
      <w:r w:rsidR="00C20908" w:rsidRPr="002B0B3B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="00C20908" w:rsidRPr="002B0B3B">
        <w:rPr>
          <w:rFonts w:ascii="Times New Roman" w:hAnsi="Times New Roman"/>
          <w:b/>
          <w:bCs/>
          <w:sz w:val="24"/>
          <w:szCs w:val="24"/>
        </w:rPr>
        <w:t>(вариант 1)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C20908" w:rsidRPr="00F660DD" w:rsidTr="00427181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  <w:r w:rsidRPr="00F660D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20908" w:rsidRPr="00F660DD" w:rsidTr="0042718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0908" w:rsidRPr="00F660DD" w:rsidTr="00427181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08" w:rsidRPr="00F660DD" w:rsidTr="00427181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64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</w:tr>
    </w:tbl>
    <w:p w:rsidR="00C20908" w:rsidRDefault="00C20908" w:rsidP="00C20908"/>
    <w:p w:rsidR="00C20908" w:rsidRDefault="00C20908" w:rsidP="00C20908"/>
    <w:p w:rsidR="00C20908" w:rsidRDefault="00C20908" w:rsidP="00C20908"/>
    <w:p w:rsidR="00C20908" w:rsidRPr="002B0B3B" w:rsidRDefault="00C20908" w:rsidP="00C20908">
      <w:pPr>
        <w:spacing w:after="0" w:line="240" w:lineRule="auto"/>
        <w:jc w:val="center"/>
        <w:rPr>
          <w:sz w:val="24"/>
          <w:szCs w:val="24"/>
        </w:rPr>
      </w:pPr>
      <w:r w:rsidRPr="002B0B3B">
        <w:rPr>
          <w:rFonts w:ascii="Times New Roman" w:hAnsi="Times New Roman"/>
          <w:b/>
          <w:bCs/>
          <w:sz w:val="24"/>
          <w:szCs w:val="24"/>
        </w:rPr>
        <w:lastRenderedPageBreak/>
        <w:t>Примерный недельный учебный план начального общего образования</w:t>
      </w:r>
      <w:r w:rsidRPr="002B0B3B">
        <w:rPr>
          <w:rFonts w:ascii="Times New Roman" w:hAnsi="Times New Roman"/>
          <w:b/>
          <w:bCs/>
          <w:sz w:val="24"/>
          <w:szCs w:val="24"/>
        </w:rPr>
        <w:br/>
        <w:t>обучающихся с задержкой пси</w:t>
      </w:r>
      <w:r w:rsidR="00CE630A" w:rsidRPr="002B0B3B">
        <w:rPr>
          <w:rFonts w:ascii="Times New Roman" w:hAnsi="Times New Roman"/>
          <w:b/>
          <w:bCs/>
          <w:sz w:val="24"/>
          <w:szCs w:val="24"/>
        </w:rPr>
        <w:t>хического развития</w:t>
      </w:r>
      <w:r w:rsidRPr="002B0B3B">
        <w:rPr>
          <w:rFonts w:ascii="Times New Roman" w:hAnsi="Times New Roman"/>
          <w:b/>
          <w:bCs/>
          <w:sz w:val="24"/>
          <w:szCs w:val="24"/>
        </w:rPr>
        <w:br/>
        <w:t>(вариант 2)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C20908" w:rsidRPr="00F660DD" w:rsidTr="00427181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C20908" w:rsidRPr="00F660DD" w:rsidTr="0042718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C20908" w:rsidRPr="00F660DD" w:rsidRDefault="00C20908" w:rsidP="00427181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  <w:r w:rsidRPr="00F660D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08" w:rsidRPr="00F660DD" w:rsidTr="00427181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0908" w:rsidRPr="00F660DD" w:rsidTr="0042718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908" w:rsidRPr="00F660DD" w:rsidTr="0042718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20908" w:rsidRPr="00F660DD" w:rsidTr="00427181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908" w:rsidRPr="00F660DD" w:rsidTr="00427181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64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  <w:r w:rsidRPr="00F660DD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C20908" w:rsidRPr="00F660DD" w:rsidTr="0042718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908" w:rsidRPr="00F660DD" w:rsidRDefault="00C20908" w:rsidP="0042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D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</w:tr>
    </w:tbl>
    <w:p w:rsidR="00C20908" w:rsidRDefault="00C20908" w:rsidP="00C20908"/>
    <w:p w:rsidR="00C20908" w:rsidRDefault="00C20908" w:rsidP="00C20908"/>
    <w:p w:rsidR="00FE1F3B" w:rsidRPr="006179FD" w:rsidRDefault="00FE1F3B" w:rsidP="00FE1F3B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FE1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b/>
          <w:bCs/>
          <w:i/>
          <w:sz w:val="24"/>
          <w:szCs w:val="24"/>
        </w:rPr>
        <w:t>Программа внеурочной деятельности</w:t>
      </w:r>
    </w:p>
    <w:p w:rsidR="00FE1F3B" w:rsidRPr="006179FD" w:rsidRDefault="00FE1F3B" w:rsidP="00FE1F3B">
      <w:pPr>
        <w:tabs>
          <w:tab w:val="left" w:pos="6379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>Программа внеуро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 обучающихся с ЗПР </w:t>
      </w:r>
      <w:r w:rsidRPr="006179F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с учётом, этнических, 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циально-экономических и иных осо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бенностей </w:t>
      </w:r>
      <w:r w:rsidRPr="006179FD">
        <w:rPr>
          <w:rFonts w:ascii="Times New Roman" w:hAnsi="Times New Roman" w:cs="Times New Roman"/>
          <w:sz w:val="24"/>
          <w:szCs w:val="24"/>
        </w:rPr>
        <w:lastRenderedPageBreak/>
        <w:t>сельского поселения, запросов семей и других субъ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ек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тов образовательного про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цесса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t xml:space="preserve"> основе </w:t>
      </w:r>
      <w:proofErr w:type="spellStart"/>
      <w:r w:rsidRPr="006179FD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6179FD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д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ходов</w:t>
      </w:r>
      <w:r w:rsidRPr="00617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Внеурочная образовательная деятельность на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на на достижение результатов освоения основной общеобразовательной программы и осу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ствляется в формах, отличных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объе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ня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ет все, кроме учебной,  виды деятельности обучающихся, в которых возможно и це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ра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зно решение задач их воспитания и социализации.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нии дополнительных условий для развития интересов, склонностей, способностей обу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ющихся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 xml:space="preserve">организации их свободного времени.  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создаёт условия для: расширения опы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та поведения, деятельности и общения;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творческой самореализации обучающихся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>в комфортной р</w:t>
      </w:r>
      <w:r w:rsidRPr="006179FD">
        <w:rPr>
          <w:rFonts w:ascii="Times New Roman" w:hAnsi="Times New Roman" w:cs="Times New Roman"/>
          <w:sz w:val="24"/>
          <w:szCs w:val="24"/>
        </w:rPr>
        <w:t>азвивающей сре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з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>социального ста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новления обучающегося </w:t>
      </w:r>
      <w:r w:rsidRPr="006179FD">
        <w:rPr>
          <w:rFonts w:ascii="Times New Roman" w:hAnsi="Times New Roman" w:cs="Times New Roman"/>
          <w:sz w:val="24"/>
          <w:szCs w:val="24"/>
        </w:rPr>
        <w:t>в процессе общения и совместной деятельности в детском 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ществе, активного взаимодействия со сверстниками и педагогами;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t>профессионального са</w:t>
      </w:r>
      <w:r w:rsidRPr="006179FD">
        <w:rPr>
          <w:rFonts w:ascii="Times New Roman" w:hAnsi="Times New Roman" w:cs="Times New Roman"/>
          <w:bCs/>
          <w:iCs/>
          <w:sz w:val="24"/>
          <w:szCs w:val="24"/>
        </w:rPr>
        <w:softHyphen/>
        <w:t>моопределения</w:t>
      </w:r>
      <w:r w:rsidRPr="006179FD">
        <w:rPr>
          <w:rFonts w:ascii="Times New Roman" w:hAnsi="Times New Roman" w:cs="Times New Roman"/>
          <w:sz w:val="24"/>
          <w:szCs w:val="24"/>
        </w:rPr>
        <w:t>, необходимого для успешной реализации дальнейших жизненных пла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нов обучающихся.</w:t>
      </w:r>
    </w:p>
    <w:p w:rsidR="00FE1F3B" w:rsidRPr="006179FD" w:rsidRDefault="00FE1F3B" w:rsidP="00FE1F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79FD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целями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являются создание условий для до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жения обучающимися необходимого для жизни в обществе социального опыта и фор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вания принимаемой обществом системы ценностей, всестороннего развития и со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ции каждого обучающегося с умственной отсталостью (интеллектуальными на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ми), создание воспитывающей среды, обеспечивающей развитие социальных, ин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л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к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6179FD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 учащихся в свободное время.</w:t>
      </w:r>
    </w:p>
    <w:p w:rsidR="00FE1F3B" w:rsidRPr="006179FD" w:rsidRDefault="00FE1F3B" w:rsidP="00FE1F3B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задачи:</w:t>
      </w:r>
    </w:p>
    <w:p w:rsidR="00FE1F3B" w:rsidRPr="006179FD" w:rsidRDefault="00FE1F3B" w:rsidP="00FE1F3B">
      <w:pPr>
        <w:pStyle w:val="af9"/>
        <w:tabs>
          <w:tab w:val="left" w:pos="900"/>
        </w:tabs>
        <w:spacing w:before="0" w:after="0"/>
        <w:ind w:firstLine="709"/>
        <w:jc w:val="both"/>
      </w:pPr>
      <w:r w:rsidRPr="006179FD">
        <w:t xml:space="preserve">коррекция всех компонентов психофизического, интеллектуального, личностного развития обучающихся с </w:t>
      </w:r>
      <w:r>
        <w:t xml:space="preserve">ЗПР </w:t>
      </w:r>
      <w:r w:rsidRPr="006179FD">
        <w:t>с учетом их возрастных и индивидуальных особенностей;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FE1F3B" w:rsidRPr="006179FD" w:rsidRDefault="00FE1F3B" w:rsidP="00FE1F3B">
      <w:pPr>
        <w:tabs>
          <w:tab w:val="left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lastRenderedPageBreak/>
        <w:t>расширение представлений ребенка о мире и о себе, его социального опыта;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9FD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9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общеобразовательной организации;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9F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организации</w:t>
      </w:r>
    </w:p>
    <w:p w:rsidR="00FE1F3B" w:rsidRPr="006179FD" w:rsidRDefault="00FE1F3B" w:rsidP="00FE1F3B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FE1F3B" w:rsidRPr="006179FD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10 часов. </w:t>
      </w:r>
    </w:p>
    <w:p w:rsidR="00FE1F3B" w:rsidRPr="006179FD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К основным направлениям внеурочной деятельности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 xml:space="preserve">относятся: коррекционно-развивающее, духовно-нравственное, спортивно-оздоровительное, общекультурное,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социальное,в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практики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коррекционно-развивающего направления регламентировано содержанием соответствующей области, представленной в учебном плане.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Формы,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6179FD">
        <w:rPr>
          <w:rFonts w:ascii="Times New Roman" w:hAnsi="Times New Roman" w:cs="Times New Roman"/>
          <w:sz w:val="24"/>
          <w:szCs w:val="24"/>
        </w:rPr>
        <w:t>соответствуют общим целям, задачам и результатам воспитания. Результативность вне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урочной деятельности предполагает: приобретение обучающимися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>социального знания, формирования поло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жи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ного отношения к базовым ценностям, приобретения опыта самостоятельного 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нного действия. 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>Базовые национальные ценности российского общества: патриотизм, социальная со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лидарность, гражданственность, семья, здоровье, труд и творчество, наука, тра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ци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он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FE1F3B" w:rsidRPr="006179FD" w:rsidRDefault="00FE1F3B" w:rsidP="00FE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деятельностьобъединяет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все виды деятельности обучающихся (кроме уче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ной деятельности на уроке), в которых возможно и це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лесообразно решение задач их во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тания и социализации. Содержание вне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ур</w:t>
      </w:r>
      <w:r>
        <w:rPr>
          <w:rFonts w:ascii="Times New Roman" w:hAnsi="Times New Roman" w:cs="Times New Roman"/>
          <w:sz w:val="24"/>
          <w:szCs w:val="24"/>
        </w:rPr>
        <w:t xml:space="preserve">очной деятельности обучающихся ЗПР </w:t>
      </w:r>
      <w:r w:rsidRPr="006179FD">
        <w:rPr>
          <w:rFonts w:ascii="Times New Roman" w:hAnsi="Times New Roman" w:cs="Times New Roman"/>
          <w:sz w:val="24"/>
          <w:szCs w:val="24"/>
        </w:rPr>
        <w:t>скла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ды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ется из совокупности направлений, форм и конкретных видов деятельности. Программы проектируются на основе различных видов деятельности,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чтопозволяет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создавать разные их варианты с учетом возможностей и потребностей обучающихся с </w:t>
      </w:r>
      <w:r>
        <w:rPr>
          <w:rFonts w:ascii="Times New Roman" w:hAnsi="Times New Roman" w:cs="Times New Roman"/>
          <w:sz w:val="24"/>
          <w:szCs w:val="24"/>
        </w:rPr>
        <w:t>ЗПР.</w:t>
      </w:r>
    </w:p>
    <w:p w:rsidR="00FE1F3B" w:rsidRPr="006179FD" w:rsidRDefault="00FE1F3B" w:rsidP="00FE1F3B">
      <w:pPr>
        <w:spacing w:after="0" w:line="360" w:lineRule="auto"/>
        <w:ind w:firstLine="709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Виды внеурочной деятельности в рамках основных направлений, кроме коррекционно-развивающей,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179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досугово-</w:t>
      </w:r>
      <w:r w:rsidRPr="006179FD">
        <w:rPr>
          <w:rFonts w:ascii="Times New Roman" w:hAnsi="Times New Roman" w:cs="Times New Roman"/>
          <w:sz w:val="24"/>
          <w:szCs w:val="24"/>
        </w:rPr>
        <w:lastRenderedPageBreak/>
        <w:t>развлекательная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FE1F3B" w:rsidRPr="006179FD" w:rsidRDefault="00FE1F3B" w:rsidP="00FE1F3B">
      <w:pPr>
        <w:pStyle w:val="aff6"/>
        <w:ind w:firstLine="709"/>
        <w:rPr>
          <w:sz w:val="24"/>
          <w:szCs w:val="24"/>
        </w:rPr>
      </w:pPr>
      <w:proofErr w:type="gramStart"/>
      <w:r w:rsidRPr="006179FD">
        <w:rPr>
          <w:caps w:val="0"/>
          <w:sz w:val="24"/>
          <w:szCs w:val="24"/>
        </w:rPr>
        <w:t xml:space="preserve">Формы организации внеурочной деятельности разнообразны и их выбор в </w:t>
      </w:r>
      <w:r w:rsidR="00C30CEA" w:rsidRPr="00EC5313">
        <w:rPr>
          <w:sz w:val="24"/>
          <w:szCs w:val="24"/>
        </w:rPr>
        <w:t>М</w:t>
      </w:r>
      <w:r w:rsidR="00C30CEA">
        <w:rPr>
          <w:sz w:val="24"/>
          <w:szCs w:val="24"/>
        </w:rPr>
        <w:t>К</w:t>
      </w:r>
      <w:r w:rsidR="00C30CEA" w:rsidRPr="00EC5313">
        <w:rPr>
          <w:sz w:val="24"/>
          <w:szCs w:val="24"/>
        </w:rPr>
        <w:t>ОУ</w:t>
      </w:r>
      <w:r w:rsidR="00C30CEA">
        <w:rPr>
          <w:sz w:val="24"/>
          <w:szCs w:val="24"/>
        </w:rPr>
        <w:t xml:space="preserve"> «Калинская СОШ»</w:t>
      </w:r>
      <w:r w:rsidR="00C30CEA" w:rsidRPr="00EC5313">
        <w:rPr>
          <w:sz w:val="24"/>
          <w:szCs w:val="24"/>
        </w:rPr>
        <w:t xml:space="preserve"> </w:t>
      </w:r>
      <w:r w:rsidRPr="006179FD">
        <w:rPr>
          <w:caps w:val="0"/>
          <w:sz w:val="24"/>
          <w:szCs w:val="24"/>
        </w:rPr>
        <w:t>определен: экскурсиями, кружками, секциями, соревнованиями, праздниками, общественно полезной практикой, смотрами-конкурсами, викторинами, беседами, культпоходами в театр, фестивалями, играми (сюжетно-ролевые, деловые и т. </w:t>
      </w:r>
      <w:proofErr w:type="spellStart"/>
      <w:r w:rsidRPr="006179FD">
        <w:rPr>
          <w:caps w:val="0"/>
          <w:sz w:val="24"/>
          <w:szCs w:val="24"/>
        </w:rPr>
        <w:t>п</w:t>
      </w:r>
      <w:proofErr w:type="spellEnd"/>
      <w:r w:rsidRPr="006179FD">
        <w:rPr>
          <w:caps w:val="0"/>
          <w:sz w:val="24"/>
          <w:szCs w:val="24"/>
        </w:rPr>
        <w:t>), туристическими походами и т. д.</w:t>
      </w:r>
      <w:proofErr w:type="gramEnd"/>
    </w:p>
    <w:p w:rsidR="00FE1F3B" w:rsidRPr="006179FD" w:rsidRDefault="00FE1F3B" w:rsidP="00FE1F3B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внеурочная деятельность  осуществляется по различным схемам, в том числе:</w:t>
      </w:r>
    </w:p>
    <w:p w:rsidR="00FE1F3B" w:rsidRPr="006179FD" w:rsidRDefault="00FE1F3B" w:rsidP="00FE1F3B">
      <w:pPr>
        <w:pStyle w:val="aff6"/>
        <w:ind w:firstLine="720"/>
        <w:rPr>
          <w:caps w:val="0"/>
          <w:sz w:val="24"/>
          <w:szCs w:val="24"/>
        </w:rPr>
      </w:pPr>
      <w:r w:rsidRPr="006179FD">
        <w:rPr>
          <w:caps w:val="0"/>
          <w:sz w:val="24"/>
          <w:szCs w:val="24"/>
        </w:rPr>
        <w:t>• совместно с организациями дополнительного образования детей, ДЮСШ,  музыкальной школой, худ</w:t>
      </w:r>
      <w:proofErr w:type="gramStart"/>
      <w:r w:rsidRPr="006179FD">
        <w:rPr>
          <w:caps w:val="0"/>
          <w:sz w:val="24"/>
          <w:szCs w:val="24"/>
        </w:rPr>
        <w:t>.</w:t>
      </w:r>
      <w:proofErr w:type="gramEnd"/>
      <w:r w:rsidRPr="006179FD">
        <w:rPr>
          <w:caps w:val="0"/>
          <w:sz w:val="24"/>
          <w:szCs w:val="24"/>
        </w:rPr>
        <w:t xml:space="preserve"> </w:t>
      </w:r>
      <w:proofErr w:type="gramStart"/>
      <w:r w:rsidRPr="006179FD">
        <w:rPr>
          <w:caps w:val="0"/>
          <w:sz w:val="24"/>
          <w:szCs w:val="24"/>
        </w:rPr>
        <w:t>ш</w:t>
      </w:r>
      <w:proofErr w:type="gramEnd"/>
      <w:r w:rsidRPr="006179FD">
        <w:rPr>
          <w:caps w:val="0"/>
          <w:sz w:val="24"/>
          <w:szCs w:val="24"/>
        </w:rPr>
        <w:t>колой, ДК, музеем</w:t>
      </w:r>
      <w:r w:rsidRPr="006179FD">
        <w:rPr>
          <w:sz w:val="24"/>
          <w:szCs w:val="24"/>
        </w:rPr>
        <w:t>;</w:t>
      </w:r>
    </w:p>
    <w:p w:rsidR="00FE1F3B" w:rsidRPr="006179FD" w:rsidRDefault="00FE1F3B" w:rsidP="00FE1F3B">
      <w:pPr>
        <w:pStyle w:val="aff6"/>
        <w:ind w:firstLine="720"/>
        <w:rPr>
          <w:sz w:val="24"/>
          <w:szCs w:val="24"/>
        </w:rPr>
      </w:pPr>
      <w:r w:rsidRPr="006179FD">
        <w:rPr>
          <w:caps w:val="0"/>
          <w:sz w:val="24"/>
          <w:szCs w:val="24"/>
        </w:rPr>
        <w:t xml:space="preserve">• в сотрудничестве с другими организациями и с участием педагогов </w:t>
      </w:r>
      <w:r w:rsidR="00C30CEA" w:rsidRPr="00EC5313">
        <w:rPr>
          <w:sz w:val="24"/>
          <w:szCs w:val="24"/>
        </w:rPr>
        <w:t>М</w:t>
      </w:r>
      <w:r w:rsidR="00C30CEA">
        <w:rPr>
          <w:sz w:val="24"/>
          <w:szCs w:val="24"/>
        </w:rPr>
        <w:t>К</w:t>
      </w:r>
      <w:r w:rsidR="00C30CEA" w:rsidRPr="00EC5313">
        <w:rPr>
          <w:sz w:val="24"/>
          <w:szCs w:val="24"/>
        </w:rPr>
        <w:t>ОУ</w:t>
      </w:r>
      <w:r w:rsidR="00C30CEA">
        <w:rPr>
          <w:sz w:val="24"/>
          <w:szCs w:val="24"/>
        </w:rPr>
        <w:t xml:space="preserve"> «Калинская СОШ»</w:t>
      </w:r>
    </w:p>
    <w:p w:rsidR="00FE1F3B" w:rsidRPr="006179FD" w:rsidRDefault="00FE1F3B" w:rsidP="00FE1F3B">
      <w:pPr>
        <w:pStyle w:val="aff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 xml:space="preserve">Основное преимущество реализации внеурочной деятельности непосредственно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 xml:space="preserve">заключается в том, что в ней созданы все условия для полноценного пребывания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>содержательном единстве учебного, воспитательного и коррекционно-развивающего процессов.</w:t>
      </w:r>
      <w:proofErr w:type="gramEnd"/>
    </w:p>
    <w:p w:rsidR="00FE1F3B" w:rsidRPr="006179FD" w:rsidRDefault="00FE1F3B" w:rsidP="00FE1F3B">
      <w:pPr>
        <w:pStyle w:val="aff"/>
        <w:spacing w:line="360" w:lineRule="auto"/>
        <w:ind w:firstLine="720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обучающихся используются возможности сетевого взаимодействия (с участием организаций дополнительного образования детей, организаций культуры и спорта).</w:t>
      </w:r>
    </w:p>
    <w:p w:rsidR="00FE1F3B" w:rsidRPr="006179FD" w:rsidRDefault="00FE1F3B" w:rsidP="00FE1F3B">
      <w:pPr>
        <w:pStyle w:val="dash041e005f0431005f044b005f0447005f043d005f044b005f0439"/>
        <w:spacing w:line="360" w:lineRule="auto"/>
        <w:ind w:firstLine="720"/>
        <w:jc w:val="both"/>
      </w:pPr>
      <w:r w:rsidRPr="006179FD">
        <w:t xml:space="preserve">Внеурочная деятельность способствует социальной интеграции обучающихся с </w:t>
      </w:r>
      <w:r>
        <w:t xml:space="preserve">ЗПР </w:t>
      </w:r>
      <w:r w:rsidRPr="006179FD">
        <w:t xml:space="preserve">путем организации и проведения мероприятий (воспитательных, культурно-развлекательных, спортивно-оздоровительных и иных </w:t>
      </w:r>
      <w:proofErr w:type="spellStart"/>
      <w:r w:rsidRPr="006179FD">
        <w:t>досуговых</w:t>
      </w:r>
      <w:proofErr w:type="spellEnd"/>
      <w:r w:rsidRPr="006179FD">
        <w:t xml:space="preserve">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подобраны с учетом возможностей и интересов как обучающихся с </w:t>
      </w:r>
      <w:r>
        <w:t xml:space="preserve">ЗПР, </w:t>
      </w:r>
      <w:r w:rsidRPr="006179FD">
        <w:t xml:space="preserve">так и их обычно развивающихся сверстников.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период каникул для продолжения внеурочной деятельности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использованывозможности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дляотдыха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обучающихся и их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оздоровленияпришкольные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лагерные смены, создаваемых на базе</w:t>
      </w:r>
      <w:r w:rsidR="00C30CEA" w:rsidRPr="00C30CEA">
        <w:rPr>
          <w:rFonts w:ascii="Times New Roman" w:hAnsi="Times New Roman" w:cs="Times New Roman"/>
          <w:sz w:val="24"/>
          <w:szCs w:val="24"/>
        </w:rPr>
        <w:t xml:space="preserve">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17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F3B" w:rsidRPr="006179FD" w:rsidRDefault="00FE1F3B" w:rsidP="00FE1F3B">
      <w:pPr>
        <w:pStyle w:val="af5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/>
          <w:sz w:val="24"/>
          <w:szCs w:val="24"/>
        </w:rPr>
        <w:t xml:space="preserve"> В организации внеурочной деятельности принимают участие все педагогические работники </w:t>
      </w:r>
      <w:r w:rsidR="00C30CEA" w:rsidRPr="00EC5313">
        <w:rPr>
          <w:rFonts w:ascii="Times New Roman" w:hAnsi="Times New Roman"/>
          <w:sz w:val="24"/>
          <w:szCs w:val="24"/>
        </w:rPr>
        <w:t>М</w:t>
      </w:r>
      <w:r w:rsidR="00C30CEA">
        <w:rPr>
          <w:rFonts w:ascii="Times New Roman" w:hAnsi="Times New Roman"/>
          <w:sz w:val="24"/>
          <w:szCs w:val="24"/>
        </w:rPr>
        <w:t>К</w:t>
      </w:r>
      <w:r w:rsidR="00C30CEA" w:rsidRPr="00EC5313">
        <w:rPr>
          <w:rFonts w:ascii="Times New Roman" w:hAnsi="Times New Roman"/>
          <w:sz w:val="24"/>
          <w:szCs w:val="24"/>
        </w:rPr>
        <w:t>ОУ</w:t>
      </w:r>
      <w:r w:rsidR="00C30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/>
          <w:sz w:val="24"/>
          <w:szCs w:val="24"/>
        </w:rPr>
        <w:t xml:space="preserve"> </w:t>
      </w:r>
      <w:r w:rsidRPr="006179FD">
        <w:rPr>
          <w:rFonts w:ascii="Times New Roman" w:hAnsi="Times New Roman"/>
          <w:sz w:val="24"/>
          <w:szCs w:val="24"/>
        </w:rPr>
        <w:t xml:space="preserve">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 </w:t>
      </w:r>
    </w:p>
    <w:p w:rsidR="00FE1F3B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sz w:val="24"/>
          <w:szCs w:val="24"/>
        </w:rPr>
        <w:lastRenderedPageBreak/>
        <w:t xml:space="preserve"> В качестве организационного механизма реализации внеурочной деятель</w:t>
      </w:r>
      <w:r w:rsidRPr="006179FD">
        <w:rPr>
          <w:sz w:val="24"/>
          <w:szCs w:val="24"/>
        </w:rPr>
        <w:softHyphen/>
        <w:t xml:space="preserve">ности в МОУ СОШ №5используется план внеурочной деятельности. План внеурочной деятельности - нормативный документ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179FD">
        <w:rPr>
          <w:sz w:val="24"/>
          <w:szCs w:val="24"/>
        </w:rPr>
        <w:t>, который оп</w:t>
      </w:r>
      <w:r w:rsidRPr="006179FD">
        <w:rPr>
          <w:sz w:val="24"/>
          <w:szCs w:val="24"/>
        </w:rPr>
        <w:softHyphen/>
        <w:t xml:space="preserve">ределяет общий объем внеурочной деятельности обучающихся с </w:t>
      </w:r>
      <w:r>
        <w:rPr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>до 10 часов в неделю)</w:t>
      </w:r>
      <w:r w:rsidRPr="006179FD">
        <w:rPr>
          <w:sz w:val="24"/>
          <w:szCs w:val="24"/>
        </w:rPr>
        <w:t xml:space="preserve">, состав и структуру направлений внеурочной деятельности по годам </w:t>
      </w:r>
      <w:proofErr w:type="spellStart"/>
      <w:r w:rsidRPr="006179FD">
        <w:rPr>
          <w:sz w:val="24"/>
          <w:szCs w:val="24"/>
        </w:rPr>
        <w:t>обучения</w:t>
      </w:r>
      <w:proofErr w:type="gramStart"/>
      <w:r w:rsidRPr="006179FD">
        <w:rPr>
          <w:sz w:val="24"/>
          <w:szCs w:val="24"/>
        </w:rPr>
        <w:t>.</w:t>
      </w:r>
      <w:r w:rsidRPr="006179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внеурочной деятельности представлен в виде таблицы.</w:t>
      </w:r>
    </w:p>
    <w:p w:rsidR="00FE1F3B" w:rsidRPr="006179FD" w:rsidRDefault="00FE1F3B" w:rsidP="00FE1F3B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b/>
          <w:sz w:val="24"/>
          <w:szCs w:val="24"/>
        </w:rPr>
        <w:t xml:space="preserve">Внеурочная деятельность </w:t>
      </w:r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МКОУ «</w:t>
      </w:r>
      <w:proofErr w:type="spellStart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>Калинская</w:t>
      </w:r>
      <w:proofErr w:type="spellEnd"/>
      <w:r w:rsidR="00C30CEA" w:rsidRPr="00C30CEA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  <w:r w:rsidR="00C30CE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70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0"/>
        <w:gridCol w:w="992"/>
        <w:gridCol w:w="851"/>
        <w:gridCol w:w="870"/>
        <w:gridCol w:w="840"/>
        <w:gridCol w:w="4988"/>
        <w:gridCol w:w="67"/>
        <w:gridCol w:w="2456"/>
        <w:gridCol w:w="2098"/>
      </w:tblGrid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  <w:vMerge w:val="restart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Направления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1.Спортивн</w:t>
            </w:r>
            <w:proofErr w:type="gramStart"/>
            <w:r w:rsidRPr="006179FD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6179FD">
              <w:rPr>
                <w:b/>
                <w:bCs/>
                <w:sz w:val="24"/>
                <w:szCs w:val="24"/>
              </w:rPr>
              <w:t xml:space="preserve"> оздоровительное:</w:t>
            </w: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Программа « Подвижные игры» </w:t>
            </w:r>
            <w:proofErr w:type="spellStart"/>
            <w:r w:rsidRPr="006179FD">
              <w:rPr>
                <w:sz w:val="24"/>
                <w:szCs w:val="24"/>
              </w:rPr>
              <w:t>Н.А.Куприяшкина</w:t>
            </w:r>
            <w:proofErr w:type="spellEnd"/>
          </w:p>
        </w:tc>
        <w:tc>
          <w:tcPr>
            <w:tcW w:w="992" w:type="dxa"/>
            <w:vMerge w:val="restart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1 </w:t>
            </w:r>
            <w:proofErr w:type="spellStart"/>
            <w:r w:rsidRPr="006179FD">
              <w:rPr>
                <w:sz w:val="24"/>
                <w:szCs w:val="24"/>
              </w:rPr>
              <w:t>кл</w:t>
            </w:r>
            <w:proofErr w:type="spellEnd"/>
            <w:r w:rsidRPr="006179FD">
              <w:rPr>
                <w:sz w:val="24"/>
                <w:szCs w:val="24"/>
              </w:rPr>
              <w:t>.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2кл.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3кл.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4 </w:t>
            </w:r>
            <w:proofErr w:type="spellStart"/>
            <w:r w:rsidRPr="006179FD">
              <w:rPr>
                <w:sz w:val="24"/>
                <w:szCs w:val="24"/>
              </w:rPr>
              <w:t>кл</w:t>
            </w:r>
            <w:proofErr w:type="spellEnd"/>
          </w:p>
          <w:p w:rsidR="00FE1F3B" w:rsidRPr="006179FD" w:rsidRDefault="00FE1F3B" w:rsidP="001C3FA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4кл.</w:t>
            </w: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  <w:vMerge/>
            <w:tcBorders>
              <w:top w:val="nil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2.Духовно- нравственное: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Программа курса « Юный патриот»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Истоки возрождения»</w:t>
            </w: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3 Общекультурное: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 xml:space="preserve">« Детская риторика» Т.А. </w:t>
            </w:r>
            <w:proofErr w:type="spellStart"/>
            <w:r w:rsidRPr="006179FD">
              <w:rPr>
                <w:sz w:val="24"/>
                <w:szCs w:val="24"/>
              </w:rPr>
              <w:t>Ладыженская</w:t>
            </w:r>
            <w:proofErr w:type="spellEnd"/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Любимый театр»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Декоративно-прикладное искусство»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«Вокал»</w:t>
            </w: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E1F3B" w:rsidRPr="006179FD" w:rsidRDefault="00FE1F3B" w:rsidP="001C3FA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</w:tr>
      <w:tr w:rsidR="00FE1F3B" w:rsidRPr="006179FD" w:rsidTr="001C3FAB">
        <w:trPr>
          <w:gridAfter w:val="1"/>
          <w:wAfter w:w="2098" w:type="dxa"/>
        </w:trPr>
        <w:tc>
          <w:tcPr>
            <w:tcW w:w="3900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4.Общеинтеллектуальное: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Информатика в играх и задачах» А.В. Горячев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sz w:val="24"/>
                <w:szCs w:val="24"/>
              </w:rPr>
              <w:t>« Английский с удовольствием»</w:t>
            </w: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FE1F3B" w:rsidRPr="006179FD" w:rsidRDefault="00FE1F3B" w:rsidP="001C3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FE1F3B" w:rsidRPr="006179FD" w:rsidRDefault="00FE1F3B" w:rsidP="001C3FAB">
            <w:pPr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</w:tr>
      <w:tr w:rsidR="00FE1F3B" w:rsidRPr="006179FD" w:rsidTr="001C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3900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6179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4988" w:type="dxa"/>
            <w:tcBorders>
              <w:top w:val="nil"/>
              <w:bottom w:val="nil"/>
            </w:tcBorders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  <w:gridSpan w:val="3"/>
          </w:tcPr>
          <w:p w:rsidR="00FE1F3B" w:rsidRPr="006179FD" w:rsidRDefault="00FE1F3B" w:rsidP="001C3FAB">
            <w:pPr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</w:p>
        </w:tc>
      </w:tr>
    </w:tbl>
    <w:p w:rsidR="00FE1F3B" w:rsidRPr="006179FD" w:rsidRDefault="00FE1F3B" w:rsidP="00FE1F3B">
      <w:pPr>
        <w:shd w:val="clear" w:color="auto" w:fill="FFFFFF"/>
        <w:ind w:left="142" w:right="538" w:firstLine="490"/>
        <w:rPr>
          <w:rFonts w:ascii="Arial" w:hAnsi="Arial" w:cs="Arial"/>
          <w:b/>
          <w:bCs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Планы внеурочной деятельности  на каждый год представлены в приложении к программе в виде таблицы.</w:t>
      </w:r>
    </w:p>
    <w:p w:rsidR="00FE1F3B" w:rsidRPr="006179FD" w:rsidRDefault="00FE1F3B" w:rsidP="00FE1F3B">
      <w:pPr>
        <w:pStyle w:val="dash041e005f0431005f044b005f0447005f043d005f044b005f0439"/>
        <w:spacing w:line="360" w:lineRule="auto"/>
        <w:jc w:val="both"/>
        <w:rPr>
          <w:b/>
          <w:bCs/>
        </w:rPr>
      </w:pPr>
      <w:r w:rsidRPr="006179FD">
        <w:t xml:space="preserve">Формы и способы организации внеурочной деятельности </w:t>
      </w:r>
      <w:r w:rsidR="00C30CEA" w:rsidRPr="00EC5313">
        <w:t>М</w:t>
      </w:r>
      <w:r w:rsidR="00C30CEA">
        <w:t>К</w:t>
      </w:r>
      <w:r w:rsidR="00C30CEA" w:rsidRPr="00EC5313">
        <w:t>ОУ</w:t>
      </w:r>
      <w:r w:rsidR="00C30CEA">
        <w:t xml:space="preserve"> «</w:t>
      </w:r>
      <w:proofErr w:type="spellStart"/>
      <w:r w:rsidR="00C30CEA">
        <w:t>Калинская</w:t>
      </w:r>
      <w:proofErr w:type="spellEnd"/>
      <w:r w:rsidR="00C30CEA">
        <w:t xml:space="preserve"> СОШ»</w:t>
      </w:r>
      <w:r w:rsidR="00C30CEA" w:rsidRPr="00EC5313">
        <w:t xml:space="preserve"> </w:t>
      </w:r>
      <w:r w:rsidRPr="006179FD">
        <w:t xml:space="preserve">определяет самостоятельно, исходя из необходимости, обеспечить достижение планируемых результатов реализации АООП обучающихся с </w:t>
      </w:r>
      <w:r>
        <w:t xml:space="preserve">ЗПР </w:t>
      </w:r>
      <w:r w:rsidRPr="006179FD">
        <w:t>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внеурочной деятельности 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>обе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пе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вает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 достижение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ЗПР;</w:t>
      </w:r>
    </w:p>
    <w:p w:rsidR="00FE1F3B" w:rsidRPr="006179FD" w:rsidRDefault="00FE1F3B" w:rsidP="00FE1F3B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9FD">
        <w:rPr>
          <w:rFonts w:ascii="Times New Roman" w:hAnsi="Times New Roman" w:cs="Times New Roman"/>
          <w:sz w:val="24"/>
          <w:szCs w:val="24"/>
        </w:rPr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</w:t>
      </w:r>
      <w:r w:rsidRPr="006179FD"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FE1F3B" w:rsidRPr="006179FD" w:rsidRDefault="00FE1F3B" w:rsidP="00FE1F3B">
      <w:pPr>
        <w:widowControl w:val="0"/>
        <w:numPr>
          <w:ilvl w:val="0"/>
          <w:numId w:val="2"/>
        </w:numPr>
        <w:suppressAutoHyphens w:val="0"/>
        <w:overflowPunct w:val="0"/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Воспитательныерезультаты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внеурочной деятельности школьников распределяются по трем уровням.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FD">
        <w:rPr>
          <w:rFonts w:ascii="Times New Roman" w:hAnsi="Times New Roman" w:cs="Times New Roman"/>
          <w:bCs/>
          <w:i/>
          <w:sz w:val="24"/>
          <w:szCs w:val="24"/>
        </w:rPr>
        <w:t>Первый уровень результатов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иобретение обучающимися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sz w:val="24"/>
          <w:szCs w:val="24"/>
        </w:rP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в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="00C30CEA" w:rsidRPr="00EC5313">
        <w:rPr>
          <w:rFonts w:ascii="Times New Roman" w:hAnsi="Times New Roman" w:cs="Times New Roman"/>
          <w:sz w:val="24"/>
          <w:szCs w:val="24"/>
        </w:rPr>
        <w:t xml:space="preserve"> </w:t>
      </w:r>
      <w:r w:rsidRPr="006179FD">
        <w:rPr>
          <w:rFonts w:ascii="Times New Roman" w:hAnsi="Times New Roman" w:cs="Times New Roman"/>
          <w:sz w:val="24"/>
          <w:szCs w:val="24"/>
        </w:rPr>
        <w:t xml:space="preserve">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мо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среде, в ко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торой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получает (или не получает) первое практическое под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рждение приобретённых социальных зна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ний, начинает их ценить (или отвергает).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>лучение обучающимися с умственной от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ло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тью(интеллектуальными нарушениями) начального опыта самостоятельного об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т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го дей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ствия, формирование социально приемлемых моделей поведения. Для до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же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ния данного уровня результатов особое значение имеет взаимодействие обучающегося с пред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ставителями различных социальных субъектов за пределами </w:t>
      </w:r>
      <w:r w:rsidR="00C30CEA" w:rsidRPr="00EC5313">
        <w:rPr>
          <w:rFonts w:ascii="Times New Roman" w:hAnsi="Times New Roman" w:cs="Times New Roman"/>
          <w:sz w:val="24"/>
          <w:szCs w:val="24"/>
        </w:rPr>
        <w:t>М</w:t>
      </w:r>
      <w:r w:rsidR="00C30CEA">
        <w:rPr>
          <w:rFonts w:ascii="Times New Roman" w:hAnsi="Times New Roman" w:cs="Times New Roman"/>
          <w:sz w:val="24"/>
          <w:szCs w:val="24"/>
        </w:rPr>
        <w:t>К</w:t>
      </w:r>
      <w:r w:rsidR="00C30CEA" w:rsidRPr="00EC5313">
        <w:rPr>
          <w:rFonts w:ascii="Times New Roman" w:hAnsi="Times New Roman" w:cs="Times New Roman"/>
          <w:sz w:val="24"/>
          <w:szCs w:val="24"/>
        </w:rPr>
        <w:t>ОУ</w:t>
      </w:r>
      <w:r w:rsidR="00C30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0CEA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C30CE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179FD">
        <w:rPr>
          <w:rFonts w:ascii="Times New Roman" w:hAnsi="Times New Roman" w:cs="Times New Roman"/>
          <w:sz w:val="24"/>
          <w:szCs w:val="24"/>
        </w:rPr>
        <w:t>, в открытой общественной среде.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вает вероятность появления </w:t>
      </w:r>
      <w:r w:rsidRPr="006179FD">
        <w:rPr>
          <w:rFonts w:ascii="Times New Roman" w:hAnsi="Times New Roman" w:cs="Times New Roman"/>
          <w:i/>
          <w:sz w:val="24"/>
          <w:szCs w:val="24"/>
        </w:rPr>
        <w:t>эффектов</w:t>
      </w:r>
      <w:r w:rsidRPr="006179FD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ча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ю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щихся. У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будут сформированы коммуникативная, эти</w:t>
      </w:r>
      <w:r w:rsidRPr="006179FD">
        <w:rPr>
          <w:rFonts w:ascii="Times New Roman" w:hAnsi="Times New Roman" w:cs="Times New Roman"/>
          <w:sz w:val="24"/>
          <w:szCs w:val="24"/>
        </w:rPr>
        <w:softHyphen/>
        <w:t>че</w:t>
      </w:r>
      <w:r w:rsidRPr="006179FD">
        <w:rPr>
          <w:rFonts w:ascii="Times New Roman" w:hAnsi="Times New Roman" w:cs="Times New Roman"/>
          <w:sz w:val="24"/>
          <w:szCs w:val="24"/>
        </w:rPr>
        <w:softHyphen/>
        <w:t xml:space="preserve">ская, социальная, гражданская компетентности и </w:t>
      </w:r>
      <w:proofErr w:type="spellStart"/>
      <w:r w:rsidRPr="006179FD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179FD">
        <w:rPr>
          <w:rFonts w:ascii="Times New Roman" w:hAnsi="Times New Roman" w:cs="Times New Roman"/>
          <w:sz w:val="24"/>
          <w:szCs w:val="24"/>
        </w:rPr>
        <w:t xml:space="preserve"> идентичность.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lastRenderedPageBreak/>
        <w:t xml:space="preserve">Переход от одного уровня воспитательных результатов к другому будет последовательным, постепенным, а сроки перехода могут варьироваться в зависимости от индивидуальных возможностей и особенностей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ЗПР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b/>
          <w:i/>
          <w:sz w:val="24"/>
          <w:szCs w:val="24"/>
        </w:rPr>
      </w:pPr>
      <w:r w:rsidRPr="006179FD">
        <w:rPr>
          <w:rFonts w:ascii="Times New Roman" w:hAnsi="Times New Roman" w:cs="Times New Roman"/>
          <w:color w:val="333333"/>
          <w:sz w:val="24"/>
          <w:szCs w:val="24"/>
        </w:rPr>
        <w:t xml:space="preserve">По каждому из направлений внеурочной деятельности обучающихся 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ЗПР </w:t>
      </w:r>
      <w:r w:rsidRPr="006179FD">
        <w:rPr>
          <w:rFonts w:ascii="Times New Roman" w:hAnsi="Times New Roman" w:cs="Times New Roman"/>
          <w:color w:val="333333"/>
          <w:sz w:val="24"/>
          <w:szCs w:val="24"/>
        </w:rPr>
        <w:t>будут достигнуты определенные воспитательные результаты.</w:t>
      </w:r>
    </w:p>
    <w:p w:rsidR="00FE1F3B" w:rsidRPr="006179FD" w:rsidRDefault="00FE1F3B" w:rsidP="00FE1F3B">
      <w:pPr>
        <w:pStyle w:val="af9"/>
        <w:spacing w:before="0" w:after="0"/>
        <w:ind w:firstLine="720"/>
        <w:jc w:val="center"/>
      </w:pPr>
      <w:r w:rsidRPr="006179FD">
        <w:rPr>
          <w:b/>
          <w:i/>
        </w:rPr>
        <w:t>Основные личностные результаты внеурочной деятельности: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ценностное отношение и любовь к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, к образовательному учреждению, своему селу, городу, народу, России;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осознание себя как члена общества, гражданина Российской Федерации, жителя конкретного региона;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эмоционально-ценностное отношение к окружающей среде, необходимости ее охраны;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уважение к истории, культуре, национальным особенностям, традициям и образу жизни других народов;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готовность следовать этическим нормам поведения в повседневной жизни и профессиональной деятельности;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FE1F3B" w:rsidRPr="006179FD" w:rsidRDefault="00FE1F3B" w:rsidP="00FE1F3B">
      <w:pPr>
        <w:pStyle w:val="aff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79FD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FE1F3B" w:rsidRPr="006179FD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6179FD">
        <w:rPr>
          <w:rFonts w:ascii="Times New Roman" w:hAnsi="Times New Roman" w:cs="Times New Roman"/>
          <w:bCs/>
          <w:sz w:val="24"/>
          <w:szCs w:val="24"/>
        </w:rPr>
        <w:t>практической, художественно-эстетической, спортивно-физкультурной деятельности</w:t>
      </w:r>
      <w:r w:rsidRPr="006179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</w:t>
      </w:r>
      <w:r w:rsidRPr="006179FD">
        <w:rPr>
          <w:rFonts w:ascii="Times New Roman" w:hAnsi="Times New Roman" w:cs="Times New Roman"/>
          <w:bCs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</w:t>
      </w:r>
      <w:r w:rsidRPr="006179FD">
        <w:rPr>
          <w:rFonts w:ascii="Times New Roman" w:hAnsi="Times New Roman" w:cs="Times New Roman"/>
          <w:bCs/>
          <w:sz w:val="24"/>
          <w:szCs w:val="24"/>
        </w:rPr>
        <w:t xml:space="preserve">расширение круга общения, </w:t>
      </w:r>
      <w:r w:rsidRPr="006179F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179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79F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</w:t>
      </w:r>
      <w:r w:rsidRPr="006179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FE1F3B" w:rsidRPr="006179FD" w:rsidRDefault="00FE1F3B" w:rsidP="00FE1F3B">
      <w:pPr>
        <w:spacing w:after="0" w:line="360" w:lineRule="auto"/>
        <w:ind w:firstLine="720"/>
        <w:jc w:val="both"/>
        <w:rPr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владение навыками коммуникации и принятыми ритуалами социального взаимодействия;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lastRenderedPageBreak/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FE1F3B" w:rsidRPr="006179FD" w:rsidRDefault="00FE1F3B" w:rsidP="00FE1F3B">
      <w:pPr>
        <w:pStyle w:val="af9"/>
        <w:spacing w:before="0" w:after="0"/>
        <w:ind w:firstLine="720"/>
        <w:jc w:val="both"/>
      </w:pPr>
      <w:r w:rsidRPr="006179FD"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C20908" w:rsidRPr="00FE1F3B" w:rsidRDefault="00FE1F3B" w:rsidP="00FE1F3B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FD">
        <w:rPr>
          <w:rFonts w:ascii="Times New Roman" w:hAnsi="Times New Roman" w:cs="Times New Roman"/>
          <w:sz w:val="24"/>
          <w:szCs w:val="24"/>
        </w:rPr>
        <w:t>― мотивация к самореализации в социальном творчестве, познавательной и практической, общественно полезной деятельности.</w:t>
      </w:r>
    </w:p>
    <w:sectPr w:rsidR="00C20908" w:rsidRPr="00FE1F3B" w:rsidSect="0031158F">
      <w:footerReference w:type="default" r:id="rId9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15" w:rsidRDefault="00026E15">
      <w:pPr>
        <w:spacing w:after="0" w:line="240" w:lineRule="auto"/>
      </w:pPr>
      <w:r>
        <w:separator/>
      </w:r>
    </w:p>
  </w:endnote>
  <w:endnote w:type="continuationSeparator" w:id="0">
    <w:p w:rsidR="00026E15" w:rsidRDefault="0002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56" w:rsidRDefault="00412EFD">
    <w:pPr>
      <w:pStyle w:val="affc"/>
      <w:jc w:val="center"/>
    </w:pPr>
    <w:r>
      <w:rPr>
        <w:sz w:val="24"/>
        <w:szCs w:val="24"/>
      </w:rPr>
      <w:fldChar w:fldCharType="begin"/>
    </w:r>
    <w:r w:rsidR="00B05E56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82D40">
      <w:rPr>
        <w:noProof/>
        <w:sz w:val="24"/>
        <w:szCs w:val="24"/>
      </w:rPr>
      <w:t>72</w:t>
    </w:r>
    <w:r>
      <w:rPr>
        <w:sz w:val="24"/>
        <w:szCs w:val="24"/>
      </w:rPr>
      <w:fldChar w:fldCharType="end"/>
    </w:r>
  </w:p>
  <w:p w:rsidR="00B05E56" w:rsidRDefault="00B05E56">
    <w:pPr>
      <w:pStyle w:val="a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15" w:rsidRDefault="00026E15">
      <w:pPr>
        <w:spacing w:after="0" w:line="240" w:lineRule="auto"/>
      </w:pPr>
      <w:r>
        <w:separator/>
      </w:r>
    </w:p>
  </w:footnote>
  <w:footnote w:type="continuationSeparator" w:id="0">
    <w:p w:rsidR="00026E15" w:rsidRDefault="00026E15">
      <w:pPr>
        <w:spacing w:after="0" w:line="240" w:lineRule="auto"/>
      </w:pPr>
      <w:r>
        <w:continuationSeparator/>
      </w:r>
    </w:p>
  </w:footnote>
  <w:footnote w:id="1">
    <w:p w:rsidR="00C30CEA" w:rsidRDefault="00C30CEA"/>
    <w:p w:rsidR="00B05E56" w:rsidRPr="00097497" w:rsidRDefault="00B05E56" w:rsidP="00EC2E3C">
      <w:pPr>
        <w:pStyle w:val="afc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5EE8CA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5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6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9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0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1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4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5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7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2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3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05AD7E0A"/>
    <w:multiLevelType w:val="hybridMultilevel"/>
    <w:tmpl w:val="F4F4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D0EF0"/>
    <w:multiLevelType w:val="hybridMultilevel"/>
    <w:tmpl w:val="C55A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0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6"/>
  </w:num>
  <w:num w:numId="8">
    <w:abstractNumId w:val="13"/>
  </w:num>
  <w:num w:numId="9">
    <w:abstractNumId w:val="14"/>
  </w:num>
  <w:num w:numId="10">
    <w:abstractNumId w:val="34"/>
  </w:num>
  <w:num w:numId="11">
    <w:abstractNumId w:val="23"/>
  </w:num>
  <w:num w:numId="12">
    <w:abstractNumId w:val="32"/>
  </w:num>
  <w:num w:numId="13">
    <w:abstractNumId w:val="28"/>
  </w:num>
  <w:num w:numId="14">
    <w:abstractNumId w:val="31"/>
  </w:num>
  <w:num w:numId="15">
    <w:abstractNumId w:val="33"/>
  </w:num>
  <w:num w:numId="16">
    <w:abstractNumId w:val="18"/>
  </w:num>
  <w:num w:numId="17">
    <w:abstractNumId w:val="29"/>
  </w:num>
  <w:num w:numId="18">
    <w:abstractNumId w:val="0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78"/>
    <w:rsid w:val="00000AC8"/>
    <w:rsid w:val="00004ADD"/>
    <w:rsid w:val="00005DBF"/>
    <w:rsid w:val="00021290"/>
    <w:rsid w:val="000229D8"/>
    <w:rsid w:val="00026E15"/>
    <w:rsid w:val="0003286B"/>
    <w:rsid w:val="00035F57"/>
    <w:rsid w:val="00044638"/>
    <w:rsid w:val="00044EF8"/>
    <w:rsid w:val="000507FF"/>
    <w:rsid w:val="00051B20"/>
    <w:rsid w:val="00054066"/>
    <w:rsid w:val="00072AEE"/>
    <w:rsid w:val="00074762"/>
    <w:rsid w:val="000A3BDE"/>
    <w:rsid w:val="000A66DD"/>
    <w:rsid w:val="000B124D"/>
    <w:rsid w:val="000D7B48"/>
    <w:rsid w:val="000E2CBA"/>
    <w:rsid w:val="000F1F0F"/>
    <w:rsid w:val="000F28EF"/>
    <w:rsid w:val="000F3F7E"/>
    <w:rsid w:val="00114B30"/>
    <w:rsid w:val="001155B7"/>
    <w:rsid w:val="0011797E"/>
    <w:rsid w:val="00133687"/>
    <w:rsid w:val="001544A9"/>
    <w:rsid w:val="001A7CFB"/>
    <w:rsid w:val="001B2946"/>
    <w:rsid w:val="001B6DD6"/>
    <w:rsid w:val="001C3FAB"/>
    <w:rsid w:val="001D2C3B"/>
    <w:rsid w:val="001D2DD4"/>
    <w:rsid w:val="001F26A1"/>
    <w:rsid w:val="00212F13"/>
    <w:rsid w:val="00213B22"/>
    <w:rsid w:val="002150B2"/>
    <w:rsid w:val="00233A04"/>
    <w:rsid w:val="00240C78"/>
    <w:rsid w:val="00241B2D"/>
    <w:rsid w:val="00266BBC"/>
    <w:rsid w:val="002740EC"/>
    <w:rsid w:val="00277DDF"/>
    <w:rsid w:val="00280D76"/>
    <w:rsid w:val="00281845"/>
    <w:rsid w:val="00283E30"/>
    <w:rsid w:val="00284458"/>
    <w:rsid w:val="002A5BC7"/>
    <w:rsid w:val="002A688A"/>
    <w:rsid w:val="002B0B3B"/>
    <w:rsid w:val="002B0CA7"/>
    <w:rsid w:val="002B1D69"/>
    <w:rsid w:val="002C17A5"/>
    <w:rsid w:val="002C29C2"/>
    <w:rsid w:val="002D33FE"/>
    <w:rsid w:val="002D55CB"/>
    <w:rsid w:val="002D6482"/>
    <w:rsid w:val="0030713D"/>
    <w:rsid w:val="00310D31"/>
    <w:rsid w:val="0031158F"/>
    <w:rsid w:val="00311A77"/>
    <w:rsid w:val="00317985"/>
    <w:rsid w:val="00320E16"/>
    <w:rsid w:val="003268CD"/>
    <w:rsid w:val="003358EC"/>
    <w:rsid w:val="00337111"/>
    <w:rsid w:val="00347065"/>
    <w:rsid w:val="00354A4A"/>
    <w:rsid w:val="003561B0"/>
    <w:rsid w:val="003659C8"/>
    <w:rsid w:val="003707CE"/>
    <w:rsid w:val="00373BB0"/>
    <w:rsid w:val="0038678E"/>
    <w:rsid w:val="003927A4"/>
    <w:rsid w:val="003B5C0B"/>
    <w:rsid w:val="003D0461"/>
    <w:rsid w:val="003D5BA2"/>
    <w:rsid w:val="003E4D41"/>
    <w:rsid w:val="003E7C8D"/>
    <w:rsid w:val="0040036A"/>
    <w:rsid w:val="00401A4A"/>
    <w:rsid w:val="004037B1"/>
    <w:rsid w:val="00403AD6"/>
    <w:rsid w:val="00412EFD"/>
    <w:rsid w:val="00415586"/>
    <w:rsid w:val="00427181"/>
    <w:rsid w:val="00440653"/>
    <w:rsid w:val="00444B9B"/>
    <w:rsid w:val="00454BAB"/>
    <w:rsid w:val="00460B15"/>
    <w:rsid w:val="004659A8"/>
    <w:rsid w:val="00485348"/>
    <w:rsid w:val="00491882"/>
    <w:rsid w:val="004973F1"/>
    <w:rsid w:val="004A1433"/>
    <w:rsid w:val="004A3B18"/>
    <w:rsid w:val="004A5A40"/>
    <w:rsid w:val="004B6FB1"/>
    <w:rsid w:val="004B79F9"/>
    <w:rsid w:val="004D1E4E"/>
    <w:rsid w:val="004D2EB6"/>
    <w:rsid w:val="004F2631"/>
    <w:rsid w:val="00500084"/>
    <w:rsid w:val="00504A57"/>
    <w:rsid w:val="00507A51"/>
    <w:rsid w:val="00542FC8"/>
    <w:rsid w:val="005450A6"/>
    <w:rsid w:val="0055502C"/>
    <w:rsid w:val="0055586C"/>
    <w:rsid w:val="00563401"/>
    <w:rsid w:val="00565097"/>
    <w:rsid w:val="005811CE"/>
    <w:rsid w:val="00584ED6"/>
    <w:rsid w:val="0058768C"/>
    <w:rsid w:val="005965CC"/>
    <w:rsid w:val="005B040B"/>
    <w:rsid w:val="005B1A70"/>
    <w:rsid w:val="005B5BE4"/>
    <w:rsid w:val="005E3236"/>
    <w:rsid w:val="005F12B4"/>
    <w:rsid w:val="00626687"/>
    <w:rsid w:val="00631214"/>
    <w:rsid w:val="00634070"/>
    <w:rsid w:val="006430AC"/>
    <w:rsid w:val="006450B9"/>
    <w:rsid w:val="006460B2"/>
    <w:rsid w:val="00651B6B"/>
    <w:rsid w:val="00666CCE"/>
    <w:rsid w:val="0068170E"/>
    <w:rsid w:val="00687AEB"/>
    <w:rsid w:val="00690D10"/>
    <w:rsid w:val="006936F6"/>
    <w:rsid w:val="006C1E48"/>
    <w:rsid w:val="006D3AC0"/>
    <w:rsid w:val="006D55D1"/>
    <w:rsid w:val="006E5931"/>
    <w:rsid w:val="00725A61"/>
    <w:rsid w:val="0073259F"/>
    <w:rsid w:val="00734D5A"/>
    <w:rsid w:val="00737A37"/>
    <w:rsid w:val="00756D27"/>
    <w:rsid w:val="00756D41"/>
    <w:rsid w:val="00757A8B"/>
    <w:rsid w:val="0076472D"/>
    <w:rsid w:val="0076568B"/>
    <w:rsid w:val="007739A3"/>
    <w:rsid w:val="00787E4F"/>
    <w:rsid w:val="00791D4A"/>
    <w:rsid w:val="00796C10"/>
    <w:rsid w:val="007A02C3"/>
    <w:rsid w:val="007A30DA"/>
    <w:rsid w:val="007A7166"/>
    <w:rsid w:val="007E2D16"/>
    <w:rsid w:val="007E7ABF"/>
    <w:rsid w:val="00815F8C"/>
    <w:rsid w:val="00823465"/>
    <w:rsid w:val="00823CE4"/>
    <w:rsid w:val="00823E3C"/>
    <w:rsid w:val="00835CF0"/>
    <w:rsid w:val="008363B5"/>
    <w:rsid w:val="008438DD"/>
    <w:rsid w:val="0084483A"/>
    <w:rsid w:val="00847A11"/>
    <w:rsid w:val="00850E00"/>
    <w:rsid w:val="0085480C"/>
    <w:rsid w:val="00855D36"/>
    <w:rsid w:val="00856085"/>
    <w:rsid w:val="00863CB1"/>
    <w:rsid w:val="00867079"/>
    <w:rsid w:val="00871BB7"/>
    <w:rsid w:val="00877FC0"/>
    <w:rsid w:val="00893A15"/>
    <w:rsid w:val="008963CA"/>
    <w:rsid w:val="008A21D0"/>
    <w:rsid w:val="008C2A02"/>
    <w:rsid w:val="008C2E48"/>
    <w:rsid w:val="008C3006"/>
    <w:rsid w:val="008D5DC5"/>
    <w:rsid w:val="008D5EE3"/>
    <w:rsid w:val="008E46AA"/>
    <w:rsid w:val="008F3BE3"/>
    <w:rsid w:val="008F4321"/>
    <w:rsid w:val="00901694"/>
    <w:rsid w:val="00902632"/>
    <w:rsid w:val="009070CE"/>
    <w:rsid w:val="00912D8C"/>
    <w:rsid w:val="00921F1C"/>
    <w:rsid w:val="00932189"/>
    <w:rsid w:val="0095160D"/>
    <w:rsid w:val="00955643"/>
    <w:rsid w:val="00963D9B"/>
    <w:rsid w:val="00976172"/>
    <w:rsid w:val="00985875"/>
    <w:rsid w:val="00995D5F"/>
    <w:rsid w:val="009A0D46"/>
    <w:rsid w:val="009C5F8A"/>
    <w:rsid w:val="009C6E30"/>
    <w:rsid w:val="009D32D9"/>
    <w:rsid w:val="00A01004"/>
    <w:rsid w:val="00A03081"/>
    <w:rsid w:val="00A0312D"/>
    <w:rsid w:val="00A23B27"/>
    <w:rsid w:val="00A242BC"/>
    <w:rsid w:val="00A35890"/>
    <w:rsid w:val="00A5013F"/>
    <w:rsid w:val="00A72E75"/>
    <w:rsid w:val="00A920F2"/>
    <w:rsid w:val="00A93A40"/>
    <w:rsid w:val="00AA4C52"/>
    <w:rsid w:val="00AA6B7D"/>
    <w:rsid w:val="00AB0165"/>
    <w:rsid w:val="00AC645A"/>
    <w:rsid w:val="00AD1550"/>
    <w:rsid w:val="00AE21D3"/>
    <w:rsid w:val="00AF7705"/>
    <w:rsid w:val="00B022E4"/>
    <w:rsid w:val="00B02BEB"/>
    <w:rsid w:val="00B05E56"/>
    <w:rsid w:val="00B06F8C"/>
    <w:rsid w:val="00B3003A"/>
    <w:rsid w:val="00B345F5"/>
    <w:rsid w:val="00B362C8"/>
    <w:rsid w:val="00B37F81"/>
    <w:rsid w:val="00B52011"/>
    <w:rsid w:val="00B54432"/>
    <w:rsid w:val="00B70010"/>
    <w:rsid w:val="00B72C18"/>
    <w:rsid w:val="00B759D9"/>
    <w:rsid w:val="00B76E12"/>
    <w:rsid w:val="00B80D6C"/>
    <w:rsid w:val="00B81F57"/>
    <w:rsid w:val="00B84FF6"/>
    <w:rsid w:val="00B854BD"/>
    <w:rsid w:val="00B86D19"/>
    <w:rsid w:val="00B879B0"/>
    <w:rsid w:val="00BA507A"/>
    <w:rsid w:val="00BC1A8E"/>
    <w:rsid w:val="00BD6DBA"/>
    <w:rsid w:val="00BE2403"/>
    <w:rsid w:val="00BE2E4D"/>
    <w:rsid w:val="00BF4A30"/>
    <w:rsid w:val="00BF7126"/>
    <w:rsid w:val="00C00896"/>
    <w:rsid w:val="00C172FC"/>
    <w:rsid w:val="00C17DD4"/>
    <w:rsid w:val="00C17E8F"/>
    <w:rsid w:val="00C20908"/>
    <w:rsid w:val="00C30CEA"/>
    <w:rsid w:val="00C311FB"/>
    <w:rsid w:val="00C43BF6"/>
    <w:rsid w:val="00C4544B"/>
    <w:rsid w:val="00C558CF"/>
    <w:rsid w:val="00C614D3"/>
    <w:rsid w:val="00C915D5"/>
    <w:rsid w:val="00CA3984"/>
    <w:rsid w:val="00CA5A3D"/>
    <w:rsid w:val="00CB5796"/>
    <w:rsid w:val="00CC3B6A"/>
    <w:rsid w:val="00CC7A90"/>
    <w:rsid w:val="00CD26D4"/>
    <w:rsid w:val="00CD347D"/>
    <w:rsid w:val="00CE630A"/>
    <w:rsid w:val="00CE7E1C"/>
    <w:rsid w:val="00CF49ED"/>
    <w:rsid w:val="00D021D9"/>
    <w:rsid w:val="00D108A0"/>
    <w:rsid w:val="00D11E50"/>
    <w:rsid w:val="00D168FB"/>
    <w:rsid w:val="00D20744"/>
    <w:rsid w:val="00D2211E"/>
    <w:rsid w:val="00D238B4"/>
    <w:rsid w:val="00D2582A"/>
    <w:rsid w:val="00D3795C"/>
    <w:rsid w:val="00D527E3"/>
    <w:rsid w:val="00D571CA"/>
    <w:rsid w:val="00D71781"/>
    <w:rsid w:val="00D80D22"/>
    <w:rsid w:val="00D82D40"/>
    <w:rsid w:val="00D830C7"/>
    <w:rsid w:val="00D8493E"/>
    <w:rsid w:val="00D852B1"/>
    <w:rsid w:val="00D8571B"/>
    <w:rsid w:val="00D91CC2"/>
    <w:rsid w:val="00D92A92"/>
    <w:rsid w:val="00DA4904"/>
    <w:rsid w:val="00DB630D"/>
    <w:rsid w:val="00DC065E"/>
    <w:rsid w:val="00DD7525"/>
    <w:rsid w:val="00DD78EE"/>
    <w:rsid w:val="00DE7DA4"/>
    <w:rsid w:val="00DF4FA1"/>
    <w:rsid w:val="00E16419"/>
    <w:rsid w:val="00E261BE"/>
    <w:rsid w:val="00E3752A"/>
    <w:rsid w:val="00E43DC3"/>
    <w:rsid w:val="00E4730C"/>
    <w:rsid w:val="00E51D4D"/>
    <w:rsid w:val="00E53CB6"/>
    <w:rsid w:val="00E553FB"/>
    <w:rsid w:val="00E62335"/>
    <w:rsid w:val="00E64897"/>
    <w:rsid w:val="00E64AC0"/>
    <w:rsid w:val="00E668C4"/>
    <w:rsid w:val="00E76F2C"/>
    <w:rsid w:val="00E8067B"/>
    <w:rsid w:val="00E82202"/>
    <w:rsid w:val="00E829A5"/>
    <w:rsid w:val="00EB062D"/>
    <w:rsid w:val="00EC2E3C"/>
    <w:rsid w:val="00EC5313"/>
    <w:rsid w:val="00EE4365"/>
    <w:rsid w:val="00EE7A31"/>
    <w:rsid w:val="00EF002E"/>
    <w:rsid w:val="00EF076B"/>
    <w:rsid w:val="00EF1C44"/>
    <w:rsid w:val="00EF1C4E"/>
    <w:rsid w:val="00EF2151"/>
    <w:rsid w:val="00F002EC"/>
    <w:rsid w:val="00F04B9C"/>
    <w:rsid w:val="00F23A38"/>
    <w:rsid w:val="00F40B5E"/>
    <w:rsid w:val="00F4392A"/>
    <w:rsid w:val="00F43DEC"/>
    <w:rsid w:val="00F4688B"/>
    <w:rsid w:val="00F46A9E"/>
    <w:rsid w:val="00F50BB6"/>
    <w:rsid w:val="00F96AD8"/>
    <w:rsid w:val="00FA4ECF"/>
    <w:rsid w:val="00FC35D6"/>
    <w:rsid w:val="00FC52CE"/>
    <w:rsid w:val="00FD6EE4"/>
    <w:rsid w:val="00FE1F3B"/>
    <w:rsid w:val="00FF76F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2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uiPriority w:val="99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aliases w:val=" Знак"/>
    <w:basedOn w:val="a"/>
    <w:link w:val="afb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aliases w:val=" Знак Знак"/>
    <w:basedOn w:val="a0"/>
    <w:link w:val="afa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aliases w:val="Основной текст с отступом11,Body Text Indent,Знак1,Body Text Indent1"/>
    <w:basedOn w:val="a"/>
    <w:link w:val="afd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aliases w:val="Основной текст с отступом11 Знак,Body Text Indent Знак,Знак1 Знак,Body Text Indent1 Знак"/>
    <w:basedOn w:val="a0"/>
    <w:link w:val="afc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uiPriority w:val="99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aliases w:val="основа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link w:val="aff0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"/>
    <w:rsid w:val="00403AD6"/>
    <w:pPr>
      <w:ind w:firstLine="244"/>
    </w:pPr>
  </w:style>
  <w:style w:type="paragraph" w:customStyle="1" w:styleId="24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2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4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4">
    <w:name w:val="header"/>
    <w:basedOn w:val="a"/>
    <w:link w:val="aff5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5">
    <w:name w:val="Body Text Indent 2"/>
    <w:basedOn w:val="a"/>
    <w:link w:val="26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7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8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7">
    <w:name w:val="Balloon Text"/>
    <w:basedOn w:val="a"/>
    <w:link w:val="aff8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8">
    <w:name w:val="Текст выноски Знак"/>
    <w:basedOn w:val="a0"/>
    <w:link w:val="aff7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9">
    <w:name w:val="endnote text"/>
    <w:basedOn w:val="a"/>
    <w:link w:val="affa"/>
    <w:uiPriority w:val="99"/>
    <w:rsid w:val="00403AD6"/>
    <w:rPr>
      <w:rFonts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c">
    <w:name w:val="footer"/>
    <w:basedOn w:val="a"/>
    <w:link w:val="affd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d">
    <w:name w:val="Нижний колонтитул Знак"/>
    <w:basedOn w:val="a0"/>
    <w:link w:val="affc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9">
    <w:name w:val="Body Text 2"/>
    <w:basedOn w:val="a"/>
    <w:link w:val="2a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0">
    <w:name w:val="Название Знак"/>
    <w:basedOn w:val="a0"/>
    <w:link w:val="affe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f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f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2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b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c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4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6">
    <w:name w:val="Заголовок таблицы"/>
    <w:basedOn w:val="afff1"/>
    <w:rsid w:val="00403AD6"/>
    <w:pPr>
      <w:jc w:val="center"/>
    </w:pPr>
    <w:rPr>
      <w:b/>
      <w:bCs/>
    </w:rPr>
  </w:style>
  <w:style w:type="paragraph" w:customStyle="1" w:styleId="afff7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8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a">
    <w:name w:val="Привязка сноски"/>
    <w:rsid w:val="00BC1A8E"/>
    <w:rPr>
      <w:vertAlign w:val="superscript"/>
    </w:rPr>
  </w:style>
  <w:style w:type="character" w:customStyle="1" w:styleId="afffb">
    <w:name w:val="Привязка концевой сноски"/>
    <w:rsid w:val="00BC1A8E"/>
    <w:rPr>
      <w:vertAlign w:val="superscript"/>
    </w:rPr>
  </w:style>
  <w:style w:type="table" w:styleId="afffc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annotation text"/>
    <w:basedOn w:val="a"/>
    <w:link w:val="afffe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e">
    <w:name w:val="Текст примечания Знак"/>
    <w:basedOn w:val="a0"/>
    <w:link w:val="afffd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BC1A8E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character" w:styleId="affff1">
    <w:name w:val="annotation reference"/>
    <w:semiHidden/>
    <w:unhideWhenUsed/>
    <w:rsid w:val="00F002EC"/>
    <w:rPr>
      <w:sz w:val="16"/>
      <w:szCs w:val="16"/>
    </w:rPr>
  </w:style>
  <w:style w:type="character" w:customStyle="1" w:styleId="dash041e0431044b0447043d044b0439char1">
    <w:name w:val="dash041e_0431_044b_0447_043d_044b_0439__char1"/>
    <w:rsid w:val="00AE21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f2">
    <w:name w:val="TOC Heading"/>
    <w:basedOn w:val="1"/>
    <w:next w:val="a"/>
    <w:uiPriority w:val="39"/>
    <w:semiHidden/>
    <w:unhideWhenUsed/>
    <w:qFormat/>
    <w:rsid w:val="00AE21D3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  <w:lang w:eastAsia="en-US"/>
    </w:rPr>
  </w:style>
  <w:style w:type="paragraph" w:customStyle="1" w:styleId="4">
    <w:name w:val="Заг 4"/>
    <w:basedOn w:val="31"/>
    <w:rsid w:val="00AE21D3"/>
    <w:pPr>
      <w:autoSpaceDN w:val="0"/>
      <w:adjustRightInd w:val="0"/>
    </w:pPr>
    <w:rPr>
      <w:b w:val="0"/>
      <w:bCs w:val="0"/>
      <w:kern w:val="0"/>
      <w:lang w:eastAsia="ru-RU"/>
    </w:rPr>
  </w:style>
  <w:style w:type="paragraph" w:customStyle="1" w:styleId="affff3">
    <w:name w:val="Подзаг"/>
    <w:basedOn w:val="aff"/>
    <w:rsid w:val="00AE21D3"/>
    <w:pPr>
      <w:autoSpaceDN w:val="0"/>
      <w:adjustRightInd w:val="0"/>
      <w:spacing w:before="113" w:after="28"/>
      <w:jc w:val="center"/>
    </w:pPr>
    <w:rPr>
      <w:rFonts w:cs="Times New Roman"/>
      <w:b/>
      <w:bCs/>
      <w:i/>
      <w:iCs/>
      <w:kern w:val="0"/>
      <w:lang w:eastAsia="en-US"/>
    </w:rPr>
  </w:style>
  <w:style w:type="character" w:customStyle="1" w:styleId="c12">
    <w:name w:val="c12"/>
    <w:basedOn w:val="a0"/>
    <w:rsid w:val="00AE21D3"/>
  </w:style>
  <w:style w:type="paragraph" w:customStyle="1" w:styleId="c11">
    <w:name w:val="c11"/>
    <w:basedOn w:val="a"/>
    <w:rsid w:val="00AE21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lk">
    <w:name w:val="blk"/>
    <w:basedOn w:val="a0"/>
    <w:rsid w:val="00AE21D3"/>
  </w:style>
  <w:style w:type="paragraph" w:customStyle="1" w:styleId="affff4">
    <w:name w:val="Знак"/>
    <w:basedOn w:val="a"/>
    <w:rsid w:val="00AE21D3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affff5">
    <w:name w:val="Сноска_"/>
    <w:rsid w:val="00AE21D3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AE21D3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4">
    <w:name w:val="Основной текст + Полужирный21"/>
    <w:rsid w:val="00AE21D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6">
    <w:name w:val="Основной текст + Курсив3"/>
    <w:rsid w:val="00AE21D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WW-12">
    <w:name w:val="WW-????????12"/>
    <w:basedOn w:val="a"/>
    <w:uiPriority w:val="99"/>
    <w:rsid w:val="00AE21D3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ff6">
    <w:name w:val="??????"/>
    <w:basedOn w:val="WW-12"/>
    <w:uiPriority w:val="99"/>
    <w:rsid w:val="00AE21D3"/>
    <w:pPr>
      <w:ind w:firstLine="244"/>
    </w:pPr>
  </w:style>
  <w:style w:type="character" w:customStyle="1" w:styleId="Standard0">
    <w:name w:val="Standard Знак"/>
    <w:rsid w:val="00AE21D3"/>
    <w:rPr>
      <w:rFonts w:ascii="Times New Roman" w:hAnsi="Times New Roman"/>
      <w:kern w:val="3"/>
      <w:sz w:val="24"/>
      <w:szCs w:val="24"/>
      <w:lang w:bidi="ar-SA"/>
    </w:rPr>
  </w:style>
  <w:style w:type="paragraph" w:styleId="affff7">
    <w:name w:val="Block Text"/>
    <w:basedOn w:val="a"/>
    <w:semiHidden/>
    <w:rsid w:val="00AE21D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d">
    <w:name w:val="Без интервала2"/>
    <w:rsid w:val="00AE21D3"/>
    <w:rPr>
      <w:rFonts w:ascii="Calibri" w:hAnsi="Calibri" w:cs="Calibri"/>
      <w:sz w:val="22"/>
      <w:szCs w:val="22"/>
      <w:lang w:eastAsia="en-US"/>
    </w:rPr>
  </w:style>
  <w:style w:type="character" w:customStyle="1" w:styleId="37">
    <w:name w:val="Основной текст + Полужирный3"/>
    <w:aliases w:val="Курсив7"/>
    <w:rsid w:val="00AE21D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AE21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AE21D3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AE21D3"/>
  </w:style>
  <w:style w:type="paragraph" w:customStyle="1" w:styleId="21">
    <w:name w:val="Средняя сетка 21"/>
    <w:basedOn w:val="a"/>
    <w:uiPriority w:val="1"/>
    <w:qFormat/>
    <w:rsid w:val="00AE21D3"/>
    <w:pPr>
      <w:numPr>
        <w:numId w:val="18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f0">
    <w:name w:val="Основной Знак"/>
    <w:link w:val="aff"/>
    <w:rsid w:val="00AE21D3"/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5">
    <w:name w:val="Зачет5"/>
    <w:basedOn w:val="a"/>
    <w:uiPriority w:val="99"/>
    <w:rsid w:val="00734D5A"/>
    <w:pPr>
      <w:suppressAutoHyphens w:val="0"/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</w:style>
  <w:style w:type="character" w:customStyle="1" w:styleId="Zag11">
    <w:name w:val="Zag_11"/>
    <w:uiPriority w:val="99"/>
    <w:rsid w:val="0073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A12A-3D8F-4A24-AB5E-0A552C46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72</Pages>
  <Words>25371</Words>
  <Characters>144617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2</cp:revision>
  <cp:lastPrinted>2015-10-19T09:35:00Z</cp:lastPrinted>
  <dcterms:created xsi:type="dcterms:W3CDTF">2015-12-29T08:45:00Z</dcterms:created>
  <dcterms:modified xsi:type="dcterms:W3CDTF">2018-05-24T12:23:00Z</dcterms:modified>
</cp:coreProperties>
</file>